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90327" w14:textId="7B4E2480" w:rsidR="00DD5099" w:rsidRPr="00CA70BB" w:rsidRDefault="00DB3CDB" w:rsidP="00DB3CDB">
      <w:pPr>
        <w:pStyle w:val="Date"/>
        <w:rPr>
          <w:rFonts w:ascii="Georgia" w:hAnsi="Georgia"/>
        </w:rPr>
      </w:pPr>
      <w:r w:rsidRPr="00CA70BB">
        <w:rPr>
          <w:rFonts w:ascii="Georgia" w:hAnsi="Georgia"/>
          <w:noProof/>
        </w:rPr>
        <mc:AlternateContent>
          <mc:Choice Requires="wps">
            <w:drawing>
              <wp:anchor distT="45720" distB="45720" distL="114300" distR="114300" simplePos="0" relativeHeight="251659264" behindDoc="0" locked="0" layoutInCell="1" allowOverlap="1" wp14:anchorId="3B0F8CA3" wp14:editId="6E37699E">
                <wp:simplePos x="0" y="0"/>
                <wp:positionH relativeFrom="margin">
                  <wp:align>left</wp:align>
                </wp:positionH>
                <wp:positionV relativeFrom="paragraph">
                  <wp:posOffset>0</wp:posOffset>
                </wp:positionV>
                <wp:extent cx="5661660" cy="8991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899160"/>
                        </a:xfrm>
                        <a:prstGeom prst="rect">
                          <a:avLst/>
                        </a:prstGeom>
                        <a:solidFill>
                          <a:srgbClr val="FFFFFF"/>
                        </a:solidFill>
                        <a:ln w="9525">
                          <a:solidFill>
                            <a:srgbClr val="000000"/>
                          </a:solidFill>
                          <a:miter lim="800000"/>
                          <a:headEnd/>
                          <a:tailEnd/>
                        </a:ln>
                      </wps:spPr>
                      <wps:txbx>
                        <w:txbxContent>
                          <w:p w14:paraId="130F4C8A" w14:textId="028FC8CA" w:rsidR="00DB3CDB" w:rsidRPr="00DB3CDB" w:rsidRDefault="00DB3CDB" w:rsidP="00DB3CDB">
                            <w:pPr>
                              <w:spacing w:before="0" w:after="0"/>
                              <w:jc w:val="center"/>
                              <w:rPr>
                                <w:b/>
                                <w:sz w:val="28"/>
                              </w:rPr>
                            </w:pPr>
                            <w:r w:rsidRPr="00DB3CDB">
                              <w:rPr>
                                <w:b/>
                                <w:sz w:val="28"/>
                              </w:rPr>
                              <w:t>COASTAL BEND SHRM</w:t>
                            </w:r>
                          </w:p>
                          <w:p w14:paraId="6116A594" w14:textId="066C665A" w:rsidR="00DB3CDB" w:rsidRPr="00DB3CDB" w:rsidRDefault="00DB3CDB" w:rsidP="00DB3CDB">
                            <w:pPr>
                              <w:spacing w:before="0" w:after="0"/>
                              <w:jc w:val="center"/>
                              <w:rPr>
                                <w:b/>
                                <w:sz w:val="28"/>
                              </w:rPr>
                            </w:pPr>
                            <w:r w:rsidRPr="00DB3CDB">
                              <w:rPr>
                                <w:b/>
                                <w:sz w:val="28"/>
                              </w:rPr>
                              <w:t xml:space="preserve">Minutes – Board of Directors </w:t>
                            </w:r>
                            <w:r w:rsidR="002C644C">
                              <w:rPr>
                                <w:b/>
                                <w:sz w:val="28"/>
                              </w:rPr>
                              <w:t>Monthly Meeting</w:t>
                            </w:r>
                          </w:p>
                          <w:p w14:paraId="2ED251AA" w14:textId="5BC61DF5" w:rsidR="00DB3CDB" w:rsidRPr="00DB3CDB" w:rsidRDefault="00FA0D4A" w:rsidP="00DB3CDB">
                            <w:pPr>
                              <w:spacing w:before="0" w:after="0"/>
                              <w:jc w:val="center"/>
                              <w:rPr>
                                <w:b/>
                                <w:sz w:val="28"/>
                              </w:rPr>
                            </w:pPr>
                            <w:r>
                              <w:rPr>
                                <w:b/>
                                <w:sz w:val="28"/>
                              </w:rPr>
                              <w:t>October 9</w:t>
                            </w:r>
                            <w:r w:rsidR="002B306A">
                              <w:rPr>
                                <w:b/>
                                <w:sz w:val="28"/>
                              </w:rPr>
                              <w: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F8CA3" id="_x0000_t202" coordsize="21600,21600" o:spt="202" path="m,l,21600r21600,l21600,xe">
                <v:stroke joinstyle="miter"/>
                <v:path gradientshapeok="t" o:connecttype="rect"/>
              </v:shapetype>
              <v:shape id="Text Box 2" o:spid="_x0000_s1026" type="#_x0000_t202" style="position:absolute;margin-left:0;margin-top:0;width:445.8pt;height:70.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">
                <v:textbox>
                  <w:txbxContent>
                    <w:p w14:paraId="130F4C8A" w14:textId="028FC8CA" w:rsidR="00DB3CDB" w:rsidRPr="00DB3CDB" w:rsidRDefault="00DB3CDB" w:rsidP="00DB3CDB">
                      <w:pPr>
                        <w:spacing w:before="0" w:after="0"/>
                        <w:jc w:val="center"/>
                        <w:rPr>
                          <w:b/>
                          <w:sz w:val="28"/>
                        </w:rPr>
                      </w:pPr>
                      <w:r w:rsidRPr="00DB3CDB">
                        <w:rPr>
                          <w:b/>
                          <w:sz w:val="28"/>
                        </w:rPr>
                        <w:t>COASTAL BEND SHRM</w:t>
                      </w:r>
                    </w:p>
                    <w:p w14:paraId="6116A594" w14:textId="066C665A" w:rsidR="00DB3CDB" w:rsidRPr="00DB3CDB" w:rsidRDefault="00DB3CDB" w:rsidP="00DB3CDB">
                      <w:pPr>
                        <w:spacing w:before="0" w:after="0"/>
                        <w:jc w:val="center"/>
                        <w:rPr>
                          <w:b/>
                          <w:sz w:val="28"/>
                        </w:rPr>
                      </w:pPr>
                      <w:r w:rsidRPr="00DB3CDB">
                        <w:rPr>
                          <w:b/>
                          <w:sz w:val="28"/>
                        </w:rPr>
                        <w:t xml:space="preserve">Minutes – Board of Directors </w:t>
                      </w:r>
                      <w:r w:rsidR="002C644C">
                        <w:rPr>
                          <w:b/>
                          <w:sz w:val="28"/>
                        </w:rPr>
                        <w:t>Monthly Meeting</w:t>
                      </w:r>
                    </w:p>
                    <w:p w14:paraId="2ED251AA" w14:textId="5BC61DF5" w:rsidR="00DB3CDB" w:rsidRPr="00DB3CDB" w:rsidRDefault="00FA0D4A" w:rsidP="00DB3CDB">
                      <w:pPr>
                        <w:spacing w:before="0" w:after="0"/>
                        <w:jc w:val="center"/>
                        <w:rPr>
                          <w:b/>
                          <w:sz w:val="28"/>
                        </w:rPr>
                      </w:pPr>
                      <w:r>
                        <w:rPr>
                          <w:b/>
                          <w:sz w:val="28"/>
                        </w:rPr>
                        <w:t>October 9</w:t>
                      </w:r>
                      <w:r w:rsidR="002B306A">
                        <w:rPr>
                          <w:b/>
                          <w:sz w:val="28"/>
                        </w:rPr>
                        <w:t>, 2019</w:t>
                      </w:r>
                    </w:p>
                  </w:txbxContent>
                </v:textbox>
                <w10:wrap type="square" anchorx="margin"/>
              </v:shape>
            </w:pict>
          </mc:Fallback>
        </mc:AlternateContent>
      </w:r>
      <w:r w:rsidR="00DD5099" w:rsidRPr="00CA70BB">
        <w:rPr>
          <w:rFonts w:ascii="Georgia" w:hAnsi="Georgia"/>
        </w:rPr>
        <w:t xml:space="preserve">The </w:t>
      </w:r>
      <w:r w:rsidR="002C644C" w:rsidRPr="00CA70BB">
        <w:rPr>
          <w:rFonts w:ascii="Georgia" w:hAnsi="Georgia"/>
        </w:rPr>
        <w:t xml:space="preserve">regular monthly meeting of the Coastal Bend SHRM </w:t>
      </w:r>
      <w:r w:rsidR="005A466A" w:rsidRPr="00CA70BB">
        <w:rPr>
          <w:rFonts w:ascii="Georgia" w:hAnsi="Georgia"/>
        </w:rPr>
        <w:t>Board of Directors Retreat</w:t>
      </w:r>
      <w:r w:rsidR="00DD5099" w:rsidRPr="00CA70BB">
        <w:rPr>
          <w:rFonts w:ascii="Georgia" w:hAnsi="Georgia"/>
        </w:rPr>
        <w:t xml:space="preserve"> was called to order by Board President Luis Cabrera at </w:t>
      </w:r>
      <w:r w:rsidR="008B7E04">
        <w:rPr>
          <w:rFonts w:ascii="Georgia" w:hAnsi="Georgia"/>
        </w:rPr>
        <w:t>11:</w:t>
      </w:r>
      <w:r w:rsidR="00725765">
        <w:rPr>
          <w:rFonts w:ascii="Georgia" w:hAnsi="Georgia"/>
        </w:rPr>
        <w:t>40</w:t>
      </w:r>
      <w:r w:rsidR="002C644C" w:rsidRPr="00CA70BB">
        <w:rPr>
          <w:rFonts w:ascii="Georgia" w:hAnsi="Georgia"/>
        </w:rPr>
        <w:t xml:space="preserve"> a.m. </w:t>
      </w:r>
      <w:r w:rsidR="00DD5099" w:rsidRPr="00CA70BB">
        <w:rPr>
          <w:rFonts w:ascii="Georgia" w:hAnsi="Georgia"/>
        </w:rPr>
        <w:t xml:space="preserve">at </w:t>
      </w:r>
      <w:r w:rsidR="002C644C" w:rsidRPr="00CA70BB">
        <w:rPr>
          <w:rFonts w:ascii="Georgia" w:hAnsi="Georgia"/>
        </w:rPr>
        <w:t>Del Mar College’s Center for Economic Development</w:t>
      </w:r>
      <w:r w:rsidR="00DD5099" w:rsidRPr="00CA70BB">
        <w:rPr>
          <w:rFonts w:ascii="Georgia" w:hAnsi="Georgia"/>
        </w:rPr>
        <w:t>,</w:t>
      </w:r>
      <w:r w:rsidR="002C644C" w:rsidRPr="00CA70BB">
        <w:rPr>
          <w:rFonts w:ascii="Georgia" w:hAnsi="Georgia"/>
        </w:rPr>
        <w:t xml:space="preserve"> 3209 S. Staples,</w:t>
      </w:r>
      <w:r w:rsidR="00DD5099" w:rsidRPr="00CA70BB">
        <w:rPr>
          <w:rFonts w:ascii="Georgia" w:hAnsi="Georgia"/>
        </w:rPr>
        <w:t xml:space="preserve"> Corpus Christi, Texas 784</w:t>
      </w:r>
      <w:r w:rsidR="002C644C" w:rsidRPr="00CA70BB">
        <w:rPr>
          <w:rFonts w:ascii="Georgia" w:hAnsi="Georgia"/>
        </w:rPr>
        <w:t>1</w:t>
      </w:r>
      <w:r w:rsidR="00DD5099" w:rsidRPr="00CA70BB">
        <w:rPr>
          <w:rFonts w:ascii="Georgia" w:hAnsi="Georgia"/>
        </w:rPr>
        <w:t xml:space="preserve">1. Quorum was established. </w:t>
      </w:r>
    </w:p>
    <w:p w14:paraId="0D7B015E" w14:textId="2D8B1FB2" w:rsidR="00DD5099" w:rsidRPr="00CA70BB" w:rsidRDefault="00B0289D" w:rsidP="00303764">
      <w:pPr>
        <w:spacing w:before="0"/>
        <w:rPr>
          <w:rFonts w:ascii="Georgia" w:hAnsi="Georgia"/>
          <w:b/>
        </w:rPr>
      </w:pPr>
      <w:r w:rsidRPr="00CA70BB">
        <w:rPr>
          <w:rFonts w:ascii="Georgia" w:hAnsi="Georgia"/>
          <w:b/>
        </w:rPr>
        <w:t xml:space="preserve">Board </w:t>
      </w:r>
      <w:r w:rsidR="00DD5099" w:rsidRPr="00CA70BB">
        <w:rPr>
          <w:rFonts w:ascii="Georgia" w:hAnsi="Georgia"/>
          <w:b/>
        </w:rPr>
        <w:t>Members Present:</w:t>
      </w:r>
    </w:p>
    <w:p w14:paraId="5FDC75F5" w14:textId="404D7FDE" w:rsidR="00934E9A" w:rsidRPr="00CA70BB" w:rsidRDefault="00DD5099" w:rsidP="00303764">
      <w:pPr>
        <w:spacing w:before="0" w:after="0"/>
        <w:ind w:left="360"/>
        <w:rPr>
          <w:rFonts w:ascii="Georgia" w:hAnsi="Georgia"/>
        </w:rPr>
      </w:pPr>
      <w:r w:rsidRPr="00CA70BB">
        <w:rPr>
          <w:rFonts w:ascii="Georgia" w:hAnsi="Georgia"/>
        </w:rPr>
        <w:t>Luis Cabrera, PHR, SHRM-CP – President</w:t>
      </w:r>
    </w:p>
    <w:p w14:paraId="77F83596" w14:textId="77777777" w:rsidR="002B306A" w:rsidRPr="00CA70BB" w:rsidRDefault="002B306A" w:rsidP="002B306A">
      <w:pPr>
        <w:spacing w:before="0" w:after="0"/>
        <w:ind w:left="360"/>
        <w:rPr>
          <w:rFonts w:ascii="Georgia" w:hAnsi="Georgia"/>
        </w:rPr>
      </w:pPr>
      <w:r w:rsidRPr="00CA70BB">
        <w:rPr>
          <w:rFonts w:ascii="Georgia" w:hAnsi="Georgia"/>
        </w:rPr>
        <w:t xml:space="preserve">Elizabeth Shockley, CSP – </w:t>
      </w:r>
      <w:r>
        <w:rPr>
          <w:rFonts w:ascii="Georgia" w:hAnsi="Georgia"/>
        </w:rPr>
        <w:t>President Elect</w:t>
      </w:r>
    </w:p>
    <w:p w14:paraId="15C5D3D2" w14:textId="77777777" w:rsidR="008B7E04" w:rsidRPr="00CA70BB" w:rsidRDefault="008B7E04" w:rsidP="008B7E04">
      <w:pPr>
        <w:spacing w:before="0" w:after="0"/>
        <w:ind w:left="360"/>
        <w:rPr>
          <w:rFonts w:ascii="Georgia" w:hAnsi="Georgia"/>
        </w:rPr>
      </w:pPr>
      <w:r w:rsidRPr="00CA70BB">
        <w:rPr>
          <w:rFonts w:ascii="Georgia" w:hAnsi="Georgia"/>
        </w:rPr>
        <w:t>Bill Hibbs – Member at Large</w:t>
      </w:r>
    </w:p>
    <w:p w14:paraId="72C831C1" w14:textId="28D776DE" w:rsidR="00E131AB" w:rsidRDefault="00E131AB" w:rsidP="00E131AB">
      <w:pPr>
        <w:spacing w:before="0" w:after="0"/>
        <w:ind w:left="360"/>
        <w:rPr>
          <w:rFonts w:ascii="Georgia" w:hAnsi="Georgia"/>
        </w:rPr>
      </w:pPr>
      <w:r w:rsidRPr="00CA70BB">
        <w:rPr>
          <w:rFonts w:ascii="Georgia" w:hAnsi="Georgia"/>
        </w:rPr>
        <w:t xml:space="preserve">Toni Nerren, </w:t>
      </w:r>
      <w:r>
        <w:rPr>
          <w:rFonts w:ascii="Georgia" w:hAnsi="Georgia"/>
        </w:rPr>
        <w:t>S</w:t>
      </w:r>
      <w:r w:rsidRPr="00CA70BB">
        <w:rPr>
          <w:rFonts w:ascii="Georgia" w:hAnsi="Georgia"/>
        </w:rPr>
        <w:t>PHR – Past President</w:t>
      </w:r>
    </w:p>
    <w:p w14:paraId="0613108E" w14:textId="77777777" w:rsidR="006B7102" w:rsidRDefault="006B7102" w:rsidP="006B7102">
      <w:pPr>
        <w:spacing w:before="0" w:after="0"/>
        <w:ind w:left="360"/>
        <w:rPr>
          <w:rFonts w:ascii="Georgia" w:hAnsi="Georgia"/>
        </w:rPr>
      </w:pPr>
      <w:r w:rsidRPr="00CA70BB">
        <w:rPr>
          <w:rFonts w:ascii="Georgia" w:hAnsi="Georgia"/>
        </w:rPr>
        <w:t>Stephanie Molina</w:t>
      </w:r>
      <w:r>
        <w:rPr>
          <w:rFonts w:ascii="Georgia" w:hAnsi="Georgia"/>
        </w:rPr>
        <w:t>, PHR</w:t>
      </w:r>
      <w:r w:rsidRPr="00CA70BB">
        <w:rPr>
          <w:rFonts w:ascii="Georgia" w:hAnsi="Georgia"/>
        </w:rPr>
        <w:t xml:space="preserve"> – VP Finance </w:t>
      </w:r>
    </w:p>
    <w:p w14:paraId="7711685B" w14:textId="3D11E698" w:rsidR="00DD5099" w:rsidRPr="00CA70BB" w:rsidRDefault="00DD5099" w:rsidP="00303764">
      <w:pPr>
        <w:spacing w:before="0" w:after="0"/>
        <w:ind w:left="360"/>
        <w:rPr>
          <w:rFonts w:ascii="Georgia" w:hAnsi="Georgia"/>
        </w:rPr>
      </w:pPr>
      <w:r w:rsidRPr="00CA70BB">
        <w:rPr>
          <w:rFonts w:ascii="Georgia" w:hAnsi="Georgia"/>
        </w:rPr>
        <w:t>Cassondra Casanova</w:t>
      </w:r>
      <w:r w:rsidR="005F25A1" w:rsidRPr="00CA70BB">
        <w:rPr>
          <w:rFonts w:ascii="Georgia" w:hAnsi="Georgia"/>
        </w:rPr>
        <w:t>, PHR</w:t>
      </w:r>
      <w:r w:rsidRPr="00CA70BB">
        <w:rPr>
          <w:rFonts w:ascii="Georgia" w:hAnsi="Georgia"/>
        </w:rPr>
        <w:t xml:space="preserve"> – VP </w:t>
      </w:r>
      <w:r w:rsidR="00DB3CDB" w:rsidRPr="00CA70BB">
        <w:rPr>
          <w:rFonts w:ascii="Georgia" w:hAnsi="Georgia"/>
        </w:rPr>
        <w:t>Legislative</w:t>
      </w:r>
      <w:r w:rsidRPr="00CA70BB">
        <w:rPr>
          <w:rFonts w:ascii="Georgia" w:hAnsi="Georgia"/>
        </w:rPr>
        <w:t xml:space="preserve"> Affairs</w:t>
      </w:r>
    </w:p>
    <w:p w14:paraId="51FD6652" w14:textId="0BCD779A" w:rsidR="0045490D" w:rsidRDefault="0045490D" w:rsidP="0045490D">
      <w:pPr>
        <w:spacing w:before="0" w:after="0"/>
        <w:ind w:left="360"/>
        <w:rPr>
          <w:rFonts w:ascii="Georgia" w:hAnsi="Georgia"/>
        </w:rPr>
      </w:pPr>
      <w:r w:rsidRPr="00CA70BB">
        <w:rPr>
          <w:rFonts w:ascii="Georgia" w:hAnsi="Georgia"/>
        </w:rPr>
        <w:t>Melissa Quinones, CSP – VP Community Outreach</w:t>
      </w:r>
    </w:p>
    <w:p w14:paraId="647205DE" w14:textId="49249DC0" w:rsidR="002B306A" w:rsidRPr="00CA70BB" w:rsidRDefault="002B306A" w:rsidP="0045490D">
      <w:pPr>
        <w:spacing w:before="0" w:after="0"/>
        <w:ind w:left="360"/>
        <w:rPr>
          <w:rFonts w:ascii="Georgia" w:hAnsi="Georgia"/>
        </w:rPr>
      </w:pPr>
      <w:r>
        <w:rPr>
          <w:rFonts w:ascii="Georgia" w:hAnsi="Georgia"/>
        </w:rPr>
        <w:t>Mary Canales, PHR, SHRM-CP – VP Professional Development</w:t>
      </w:r>
    </w:p>
    <w:p w14:paraId="382C21C6" w14:textId="2981C1D6" w:rsidR="002B306A" w:rsidRDefault="002B306A" w:rsidP="002B306A">
      <w:pPr>
        <w:spacing w:before="0" w:after="0"/>
        <w:ind w:left="360"/>
        <w:rPr>
          <w:rFonts w:ascii="Georgia" w:hAnsi="Georgia"/>
        </w:rPr>
      </w:pPr>
      <w:r w:rsidRPr="00CA70BB">
        <w:rPr>
          <w:rFonts w:ascii="Georgia" w:hAnsi="Georgia"/>
        </w:rPr>
        <w:t>Kaylee Hawkins, PHR, SHRM-CP – Secretary</w:t>
      </w:r>
    </w:p>
    <w:p w14:paraId="3712F162" w14:textId="6CC31876" w:rsidR="003A1F80" w:rsidRDefault="003A1F80" w:rsidP="003A1F80">
      <w:pPr>
        <w:spacing w:before="0" w:after="0"/>
        <w:rPr>
          <w:rFonts w:ascii="Georgia" w:hAnsi="Georgia"/>
        </w:rPr>
      </w:pPr>
    </w:p>
    <w:p w14:paraId="138E5B3C" w14:textId="1F35E6BC" w:rsidR="003A1F80" w:rsidRPr="003A1F80" w:rsidRDefault="003A1F80" w:rsidP="003A1F80">
      <w:pPr>
        <w:spacing w:before="0" w:after="0"/>
        <w:rPr>
          <w:rFonts w:ascii="Georgia" w:hAnsi="Georgia"/>
          <w:b/>
          <w:bCs/>
        </w:rPr>
      </w:pPr>
      <w:r w:rsidRPr="003A1F80">
        <w:rPr>
          <w:rFonts w:ascii="Georgia" w:hAnsi="Georgia"/>
          <w:b/>
          <w:bCs/>
        </w:rPr>
        <w:t xml:space="preserve">Not Present: </w:t>
      </w:r>
    </w:p>
    <w:p w14:paraId="78A29094" w14:textId="77777777" w:rsidR="003A1F80" w:rsidRDefault="003A1F80" w:rsidP="003A1F80">
      <w:pPr>
        <w:spacing w:before="0" w:after="0"/>
        <w:ind w:left="360"/>
        <w:rPr>
          <w:rFonts w:ascii="Georgia" w:hAnsi="Georgia"/>
        </w:rPr>
      </w:pPr>
      <w:r w:rsidRPr="00CA70BB">
        <w:rPr>
          <w:rFonts w:ascii="Georgia" w:hAnsi="Georgia"/>
        </w:rPr>
        <w:t>Ludy Ramirez – VP Membership</w:t>
      </w:r>
    </w:p>
    <w:p w14:paraId="4738B624" w14:textId="77777777" w:rsidR="0024123B" w:rsidRPr="0024123B" w:rsidRDefault="0024123B" w:rsidP="006B7102">
      <w:pPr>
        <w:spacing w:before="0" w:after="0"/>
        <w:rPr>
          <w:rFonts w:ascii="Georgia" w:hAnsi="Georgia"/>
        </w:rPr>
      </w:pPr>
    </w:p>
    <w:p w14:paraId="06699301" w14:textId="0977F768" w:rsidR="00C56869" w:rsidRPr="00CA70BB" w:rsidRDefault="00DB3CDB" w:rsidP="00244D03">
      <w:pPr>
        <w:spacing w:before="0"/>
        <w:rPr>
          <w:rFonts w:ascii="Georgia" w:hAnsi="Georgia"/>
          <w:b/>
        </w:rPr>
      </w:pPr>
      <w:r w:rsidRPr="00CA70BB">
        <w:rPr>
          <w:rFonts w:ascii="Georgia" w:hAnsi="Georgia"/>
          <w:b/>
        </w:rPr>
        <w:t>Board Approvals</w:t>
      </w:r>
    </w:p>
    <w:p w14:paraId="2EE2FD8E" w14:textId="6D8CCB5A" w:rsidR="006B7102" w:rsidRDefault="00C56869" w:rsidP="003A1F80">
      <w:pPr>
        <w:spacing w:before="0"/>
        <w:rPr>
          <w:rFonts w:ascii="Georgia" w:hAnsi="Georgia"/>
        </w:rPr>
      </w:pPr>
      <w:r w:rsidRPr="00CA70BB">
        <w:rPr>
          <w:rFonts w:ascii="Georgia" w:hAnsi="Georgia"/>
          <w:u w:val="single"/>
        </w:rPr>
        <w:t>Financial Reports</w:t>
      </w:r>
      <w:r w:rsidRPr="00CA70BB">
        <w:rPr>
          <w:rFonts w:ascii="Georgia" w:hAnsi="Georgia"/>
        </w:rPr>
        <w:t xml:space="preserve"> – </w:t>
      </w:r>
      <w:r w:rsidR="003A1F80">
        <w:rPr>
          <w:rFonts w:ascii="Georgia" w:hAnsi="Georgia"/>
        </w:rPr>
        <w:t xml:space="preserve">Stephanie Molina </w:t>
      </w:r>
      <w:r w:rsidR="001272F1">
        <w:rPr>
          <w:rFonts w:ascii="Georgia" w:hAnsi="Georgia"/>
        </w:rPr>
        <w:t xml:space="preserve">presented the September financials to the board. She </w:t>
      </w:r>
      <w:r w:rsidR="003A1F80">
        <w:rPr>
          <w:rFonts w:ascii="Georgia" w:hAnsi="Georgia"/>
        </w:rPr>
        <w:t xml:space="preserve">was able to add the AR </w:t>
      </w:r>
      <w:r w:rsidR="001272F1">
        <w:rPr>
          <w:rFonts w:ascii="Georgia" w:hAnsi="Georgia"/>
        </w:rPr>
        <w:t xml:space="preserve">to the financial statements and clean up the reports since members have paid. Membership fees from 2017 were voided. </w:t>
      </w:r>
      <w:r w:rsidR="00A81B6D">
        <w:rPr>
          <w:rFonts w:ascii="Georgia" w:hAnsi="Georgia"/>
        </w:rPr>
        <w:t>T</w:t>
      </w:r>
      <w:r w:rsidR="001272F1">
        <w:rPr>
          <w:rFonts w:ascii="Georgia" w:hAnsi="Georgia"/>
        </w:rPr>
        <w:t xml:space="preserve">here was a loss of $2,000.00 for the labor law conference. Stephanie suggested that we budget better </w:t>
      </w:r>
      <w:r w:rsidR="00A81B6D">
        <w:rPr>
          <w:rFonts w:ascii="Georgia" w:hAnsi="Georgia"/>
        </w:rPr>
        <w:t xml:space="preserve">for </w:t>
      </w:r>
      <w:r w:rsidR="001272F1">
        <w:rPr>
          <w:rFonts w:ascii="Georgia" w:hAnsi="Georgia"/>
        </w:rPr>
        <w:t>next year</w:t>
      </w:r>
      <w:r w:rsidR="00A81B6D">
        <w:rPr>
          <w:rFonts w:ascii="Georgia" w:hAnsi="Georgia"/>
        </w:rPr>
        <w:t>’s conference</w:t>
      </w:r>
      <w:r w:rsidR="001272F1">
        <w:rPr>
          <w:rFonts w:ascii="Georgia" w:hAnsi="Georgia"/>
        </w:rPr>
        <w:t xml:space="preserve">. Luis </w:t>
      </w:r>
      <w:r w:rsidR="000F4C67">
        <w:rPr>
          <w:rFonts w:ascii="Georgia" w:hAnsi="Georgia"/>
        </w:rPr>
        <w:t>Cabrera</w:t>
      </w:r>
      <w:r w:rsidR="001272F1">
        <w:rPr>
          <w:rFonts w:ascii="Georgia" w:hAnsi="Georgia"/>
        </w:rPr>
        <w:t xml:space="preserve"> mentioned that the budget was based on last year’s</w:t>
      </w:r>
      <w:r w:rsidR="00A81B6D">
        <w:rPr>
          <w:rFonts w:ascii="Georgia" w:hAnsi="Georgia"/>
        </w:rPr>
        <w:t xml:space="preserve"> </w:t>
      </w:r>
      <w:r w:rsidR="001272F1">
        <w:rPr>
          <w:rFonts w:ascii="Georgia" w:hAnsi="Georgia"/>
        </w:rPr>
        <w:t xml:space="preserve">numbers. Since the </w:t>
      </w:r>
      <w:r w:rsidR="00A81B6D">
        <w:rPr>
          <w:rFonts w:ascii="Georgia" w:hAnsi="Georgia"/>
        </w:rPr>
        <w:t xml:space="preserve">financial </w:t>
      </w:r>
      <w:r w:rsidR="001272F1">
        <w:rPr>
          <w:rFonts w:ascii="Georgia" w:hAnsi="Georgia"/>
        </w:rPr>
        <w:t>hit of the labor law</w:t>
      </w:r>
      <w:r w:rsidR="00A97EA4">
        <w:rPr>
          <w:rFonts w:ascii="Georgia" w:hAnsi="Georgia"/>
        </w:rPr>
        <w:t xml:space="preserve"> conference</w:t>
      </w:r>
      <w:r w:rsidR="001272F1">
        <w:rPr>
          <w:rFonts w:ascii="Georgia" w:hAnsi="Georgia"/>
        </w:rPr>
        <w:t xml:space="preserve">, the checking account has low funds. Stephanie would like to transfer $8,000.00 into the checking account from money market. </w:t>
      </w:r>
      <w:r w:rsidR="00A81B6D">
        <w:rPr>
          <w:rFonts w:ascii="Georgia" w:hAnsi="Georgia"/>
        </w:rPr>
        <w:t xml:space="preserve">There is no need for a motion to move money. Stephanie </w:t>
      </w:r>
      <w:proofErr w:type="gramStart"/>
      <w:r w:rsidR="00A81B6D">
        <w:rPr>
          <w:rFonts w:ascii="Georgia" w:hAnsi="Georgia"/>
        </w:rPr>
        <w:t>is able to</w:t>
      </w:r>
      <w:proofErr w:type="gramEnd"/>
      <w:r w:rsidR="00A81B6D">
        <w:rPr>
          <w:rFonts w:ascii="Georgia" w:hAnsi="Georgia"/>
        </w:rPr>
        <w:t xml:space="preserve"> move money into the chapter’s checking account. </w:t>
      </w:r>
      <w:r w:rsidR="001272F1">
        <w:rPr>
          <w:rFonts w:ascii="Georgia" w:hAnsi="Georgia"/>
        </w:rPr>
        <w:t xml:space="preserve">Bill Hibbs made a motion to approve the September financials, Elizabeth Shockley second the motion, Board approved. Bill Hibbs said that when he reviewed the budget, it looks like the cost of the travel for </w:t>
      </w:r>
      <w:r w:rsidR="00A81B6D">
        <w:rPr>
          <w:rFonts w:ascii="Georgia" w:hAnsi="Georgia"/>
        </w:rPr>
        <w:t xml:space="preserve">board members to attend </w:t>
      </w:r>
      <w:r w:rsidR="001272F1">
        <w:rPr>
          <w:rFonts w:ascii="Georgia" w:hAnsi="Georgia"/>
        </w:rPr>
        <w:t xml:space="preserve">conferences is what is making the budget slim. </w:t>
      </w:r>
      <w:r w:rsidR="000F4C67">
        <w:rPr>
          <w:rFonts w:ascii="Georgia" w:hAnsi="Georgia"/>
        </w:rPr>
        <w:t xml:space="preserve">He suggested that Elizabeth needs to come up with money making ideas for next year. Elizabeth said that we have savings in Navy Army and that the money has already been absorbed. </w:t>
      </w:r>
      <w:r w:rsidR="001272F1">
        <w:rPr>
          <w:rFonts w:ascii="Georgia" w:hAnsi="Georgia"/>
        </w:rPr>
        <w:t xml:space="preserve"> </w:t>
      </w:r>
    </w:p>
    <w:p w14:paraId="3C4A741B" w14:textId="13A4AC34" w:rsidR="00331C37" w:rsidRPr="008D2A49" w:rsidRDefault="00CF483E" w:rsidP="00446649">
      <w:pPr>
        <w:spacing w:before="0"/>
        <w:rPr>
          <w:rFonts w:ascii="Georgia" w:hAnsi="Georgia"/>
        </w:rPr>
      </w:pPr>
      <w:r>
        <w:rPr>
          <w:rFonts w:ascii="Georgia" w:hAnsi="Georgia"/>
          <w:u w:val="single"/>
        </w:rPr>
        <w:lastRenderedPageBreak/>
        <w:t>September</w:t>
      </w:r>
      <w:r w:rsidR="00C56869" w:rsidRPr="00CA70BB">
        <w:rPr>
          <w:rFonts w:ascii="Georgia" w:hAnsi="Georgia"/>
          <w:u w:val="single"/>
        </w:rPr>
        <w:t xml:space="preserve"> Minutes </w:t>
      </w:r>
      <w:r w:rsidR="00C56869" w:rsidRPr="00CA70BB">
        <w:rPr>
          <w:rFonts w:ascii="Georgia" w:hAnsi="Georgia"/>
        </w:rPr>
        <w:t xml:space="preserve">– </w:t>
      </w:r>
      <w:r w:rsidR="00244D03" w:rsidRPr="00CA70BB">
        <w:rPr>
          <w:rFonts w:ascii="Georgia" w:hAnsi="Georgia"/>
        </w:rPr>
        <w:t xml:space="preserve">The </w:t>
      </w:r>
      <w:r>
        <w:rPr>
          <w:rFonts w:ascii="Georgia" w:hAnsi="Georgia"/>
        </w:rPr>
        <w:t>September</w:t>
      </w:r>
      <w:r w:rsidR="007C383E">
        <w:rPr>
          <w:rFonts w:ascii="Georgia" w:hAnsi="Georgia"/>
        </w:rPr>
        <w:t xml:space="preserve"> meeting minutes</w:t>
      </w:r>
      <w:r w:rsidR="00C56869" w:rsidRPr="00CA70BB">
        <w:rPr>
          <w:rFonts w:ascii="Georgia" w:hAnsi="Georgia"/>
        </w:rPr>
        <w:t xml:space="preserve"> </w:t>
      </w:r>
      <w:r w:rsidR="00244D03" w:rsidRPr="00CA70BB">
        <w:rPr>
          <w:rFonts w:ascii="Georgia" w:hAnsi="Georgia"/>
        </w:rPr>
        <w:t>were presented to the BOD</w:t>
      </w:r>
      <w:r w:rsidR="00C56869" w:rsidRPr="00CA70BB">
        <w:rPr>
          <w:rFonts w:ascii="Georgia" w:hAnsi="Georgia"/>
        </w:rPr>
        <w:t>.</w:t>
      </w:r>
      <w:r w:rsidR="00022318">
        <w:rPr>
          <w:rFonts w:ascii="Georgia" w:hAnsi="Georgia"/>
        </w:rPr>
        <w:t xml:space="preserve"> </w:t>
      </w:r>
      <w:r>
        <w:rPr>
          <w:rFonts w:ascii="Georgia" w:hAnsi="Georgia"/>
        </w:rPr>
        <w:t xml:space="preserve">Elizabeth Shockley found an error that read “feeds” instead of “fees.” </w:t>
      </w:r>
      <w:r w:rsidR="00337548">
        <w:rPr>
          <w:rFonts w:ascii="Georgia" w:hAnsi="Georgia"/>
        </w:rPr>
        <w:t>Bill Hibbs</w:t>
      </w:r>
      <w:r w:rsidR="00C56869" w:rsidRPr="00CA70BB">
        <w:rPr>
          <w:rFonts w:ascii="Georgia" w:hAnsi="Georgia"/>
        </w:rPr>
        <w:t xml:space="preserve"> made a motion to approve the meeting minutes</w:t>
      </w:r>
      <w:r>
        <w:rPr>
          <w:rFonts w:ascii="Georgia" w:hAnsi="Georgia"/>
        </w:rPr>
        <w:t xml:space="preserve"> with the wording amended</w:t>
      </w:r>
      <w:r w:rsidR="00C56869" w:rsidRPr="00CA70BB">
        <w:rPr>
          <w:rFonts w:ascii="Georgia" w:hAnsi="Georgia"/>
        </w:rPr>
        <w:t xml:space="preserve">, </w:t>
      </w:r>
      <w:r>
        <w:rPr>
          <w:rFonts w:ascii="Georgia" w:hAnsi="Georgia"/>
        </w:rPr>
        <w:t>Stephanie Molina</w:t>
      </w:r>
      <w:r w:rsidR="00C56869" w:rsidRPr="00CA70BB">
        <w:rPr>
          <w:rFonts w:ascii="Georgia" w:hAnsi="Georgia"/>
        </w:rPr>
        <w:t xml:space="preserve"> second the motion, Board approved the </w:t>
      </w:r>
      <w:r>
        <w:rPr>
          <w:rFonts w:ascii="Georgia" w:hAnsi="Georgia"/>
        </w:rPr>
        <w:t>September</w:t>
      </w:r>
      <w:r w:rsidR="00C56869" w:rsidRPr="00CA70BB">
        <w:rPr>
          <w:rFonts w:ascii="Georgia" w:hAnsi="Georgia"/>
        </w:rPr>
        <w:t xml:space="preserve"> 2019 Board </w:t>
      </w:r>
      <w:r w:rsidR="002C2C8C">
        <w:rPr>
          <w:rFonts w:ascii="Georgia" w:hAnsi="Georgia"/>
        </w:rPr>
        <w:t>meeting minutes</w:t>
      </w:r>
      <w:r>
        <w:rPr>
          <w:rFonts w:ascii="Georgia" w:hAnsi="Georgia"/>
        </w:rPr>
        <w:t xml:space="preserve"> with changes</w:t>
      </w:r>
      <w:r w:rsidR="002C2C8C">
        <w:rPr>
          <w:rFonts w:ascii="Georgia" w:hAnsi="Georgia"/>
        </w:rPr>
        <w:t xml:space="preserve">. </w:t>
      </w:r>
    </w:p>
    <w:p w14:paraId="2F31F488" w14:textId="2F71D022" w:rsidR="00446649" w:rsidRPr="00CA70BB" w:rsidRDefault="00446649" w:rsidP="00446649">
      <w:pPr>
        <w:spacing w:before="0"/>
        <w:rPr>
          <w:rFonts w:ascii="Georgia" w:hAnsi="Georgia"/>
          <w:b/>
          <w:u w:val="single"/>
        </w:rPr>
      </w:pPr>
      <w:r w:rsidRPr="00CA70BB">
        <w:rPr>
          <w:rFonts w:ascii="Georgia" w:hAnsi="Georgia"/>
          <w:b/>
        </w:rPr>
        <w:t>Membership</w:t>
      </w:r>
    </w:p>
    <w:p w14:paraId="6CB3EF02" w14:textId="18A89B4F" w:rsidR="002C2C8C" w:rsidRDefault="009747E3" w:rsidP="002C2C8C">
      <w:pPr>
        <w:spacing w:before="0" w:after="0"/>
        <w:rPr>
          <w:rFonts w:ascii="Georgia" w:hAnsi="Georgia"/>
        </w:rPr>
      </w:pPr>
      <w:r>
        <w:rPr>
          <w:rFonts w:ascii="Georgia" w:hAnsi="Georgia"/>
        </w:rPr>
        <w:t>Luis Cabrera presented one member</w:t>
      </w:r>
      <w:r w:rsidR="00A81B6D">
        <w:rPr>
          <w:rFonts w:ascii="Georgia" w:hAnsi="Georgia"/>
        </w:rPr>
        <w:t>ship</w:t>
      </w:r>
      <w:r>
        <w:rPr>
          <w:rFonts w:ascii="Georgia" w:hAnsi="Georgia"/>
        </w:rPr>
        <w:t xml:space="preserve"> application to the Board. The applicant, Erica </w:t>
      </w:r>
      <w:proofErr w:type="spellStart"/>
      <w:r>
        <w:rPr>
          <w:rFonts w:ascii="Georgia" w:hAnsi="Georgia"/>
        </w:rPr>
        <w:t>Tagle</w:t>
      </w:r>
      <w:proofErr w:type="spellEnd"/>
      <w:r>
        <w:rPr>
          <w:rFonts w:ascii="Georgia" w:hAnsi="Georgia"/>
        </w:rPr>
        <w:t xml:space="preserve">, applied for student membership with active SHRM membership. Luis reached out to </w:t>
      </w:r>
      <w:r w:rsidR="00A81B6D">
        <w:rPr>
          <w:rFonts w:ascii="Georgia" w:hAnsi="Georgia"/>
        </w:rPr>
        <w:t xml:space="preserve">Erica to </w:t>
      </w:r>
      <w:r>
        <w:rPr>
          <w:rFonts w:ascii="Georgia" w:hAnsi="Georgia"/>
        </w:rPr>
        <w:t xml:space="preserve">see what school she is currently attending and what her SHRM number is. Board will hold on approving until Luis receives further information. </w:t>
      </w:r>
    </w:p>
    <w:p w14:paraId="6A067868" w14:textId="77777777" w:rsidR="00022318" w:rsidRPr="00CA70BB" w:rsidRDefault="00022318" w:rsidP="00425564">
      <w:pPr>
        <w:spacing w:before="0" w:after="0"/>
        <w:rPr>
          <w:rFonts w:ascii="Georgia" w:hAnsi="Georgia"/>
        </w:rPr>
      </w:pPr>
    </w:p>
    <w:p w14:paraId="28FE12BF" w14:textId="1E5C8CDC" w:rsidR="00244D03" w:rsidRDefault="009747E3" w:rsidP="00244D03">
      <w:pPr>
        <w:spacing w:before="0" w:after="0"/>
        <w:rPr>
          <w:rFonts w:ascii="Georgia" w:hAnsi="Georgia"/>
        </w:rPr>
      </w:pPr>
      <w:r>
        <w:rPr>
          <w:rFonts w:ascii="Georgia" w:hAnsi="Georgia"/>
        </w:rPr>
        <w:t xml:space="preserve">Luis also reported that Ludy requested information from National SHRM on audit. </w:t>
      </w:r>
    </w:p>
    <w:p w14:paraId="5F948513" w14:textId="77777777" w:rsidR="009747E3" w:rsidRPr="00CA70BB" w:rsidRDefault="009747E3" w:rsidP="00244D03">
      <w:pPr>
        <w:spacing w:before="0" w:after="0"/>
        <w:rPr>
          <w:rFonts w:ascii="Georgia" w:hAnsi="Georgia"/>
        </w:rPr>
      </w:pPr>
    </w:p>
    <w:p w14:paraId="5BB262A0" w14:textId="56DDCCBA" w:rsidR="00446649" w:rsidRPr="00CA70BB" w:rsidRDefault="00446649" w:rsidP="00303764">
      <w:pPr>
        <w:spacing w:before="0"/>
        <w:rPr>
          <w:rFonts w:ascii="Georgia" w:hAnsi="Georgia"/>
          <w:b/>
        </w:rPr>
      </w:pPr>
      <w:r w:rsidRPr="00CA70BB">
        <w:rPr>
          <w:rFonts w:ascii="Georgia" w:hAnsi="Georgia"/>
          <w:b/>
        </w:rPr>
        <w:t>Community Outreach</w:t>
      </w:r>
    </w:p>
    <w:p w14:paraId="152FE668" w14:textId="384AE644" w:rsidR="00A9536D" w:rsidRDefault="00446649" w:rsidP="009747E3">
      <w:pPr>
        <w:spacing w:before="0"/>
        <w:rPr>
          <w:rFonts w:ascii="Georgia" w:hAnsi="Georgia"/>
        </w:rPr>
      </w:pPr>
      <w:r w:rsidRPr="00CA70BB">
        <w:rPr>
          <w:rFonts w:ascii="Georgia" w:hAnsi="Georgia"/>
        </w:rPr>
        <w:t xml:space="preserve">Melissa Quinones, VP of Community Outreach, </w:t>
      </w:r>
      <w:r w:rsidR="009747E3">
        <w:rPr>
          <w:rFonts w:ascii="Georgia" w:hAnsi="Georgia"/>
        </w:rPr>
        <w:t xml:space="preserve">would like to start advertising for the Purple Door outreach. Bill Hibbs suggested that members can give gift cards as they help more than anything. November raffle or donation will go towards gift card purchase. Luis Cabrera would like to give membership a goal to make this a campaign. Stephanie Molina would like to give incentive to membership to donate. </w:t>
      </w:r>
    </w:p>
    <w:p w14:paraId="584BB6E7" w14:textId="172649ED" w:rsidR="009747E3" w:rsidRDefault="00D439E5" w:rsidP="009747E3">
      <w:pPr>
        <w:spacing w:before="0"/>
        <w:rPr>
          <w:rFonts w:ascii="Georgia" w:hAnsi="Georgia"/>
        </w:rPr>
      </w:pPr>
      <w:r>
        <w:rPr>
          <w:rFonts w:ascii="Georgia" w:hAnsi="Georgia"/>
        </w:rPr>
        <w:t>Toni Nerren let Melissa know that the</w:t>
      </w:r>
      <w:r w:rsidR="009747E3">
        <w:rPr>
          <w:rFonts w:ascii="Georgia" w:hAnsi="Georgia"/>
        </w:rPr>
        <w:t xml:space="preserve"> Endowed Scholarship Banquet </w:t>
      </w:r>
      <w:r>
        <w:rPr>
          <w:rFonts w:ascii="Georgia" w:hAnsi="Georgia"/>
        </w:rPr>
        <w:t>at Texas A&amp;M has a RSVP date of November 6</w:t>
      </w:r>
      <w:r w:rsidRPr="00D439E5">
        <w:rPr>
          <w:rFonts w:ascii="Georgia" w:hAnsi="Georgia"/>
          <w:vertAlign w:val="superscript"/>
        </w:rPr>
        <w:t>th</w:t>
      </w:r>
      <w:r>
        <w:rPr>
          <w:rFonts w:ascii="Georgia" w:hAnsi="Georgia"/>
        </w:rPr>
        <w:t xml:space="preserve">. Melissa also let the board know that the name of the chapter has been updated for the Texas A&amp;M Scholarship. </w:t>
      </w:r>
    </w:p>
    <w:p w14:paraId="760BCC5C" w14:textId="77777777" w:rsidR="00FB5E4B" w:rsidRPr="00AD32B0" w:rsidRDefault="00FB5E4B" w:rsidP="00FB5E4B">
      <w:pPr>
        <w:rPr>
          <w:rFonts w:ascii="Georgia" w:hAnsi="Georgia"/>
          <w:b/>
          <w:bCs/>
        </w:rPr>
      </w:pPr>
      <w:r w:rsidRPr="00AD32B0">
        <w:rPr>
          <w:rFonts w:ascii="Georgia" w:hAnsi="Georgia"/>
          <w:b/>
          <w:bCs/>
        </w:rPr>
        <w:t>Professional Development</w:t>
      </w:r>
    </w:p>
    <w:p w14:paraId="307242A4" w14:textId="49EC46E6" w:rsidR="00C430D7" w:rsidRPr="00906412" w:rsidRDefault="002C2C8C" w:rsidP="00D439E5">
      <w:pPr>
        <w:spacing w:before="0"/>
        <w:rPr>
          <w:rFonts w:ascii="Georgia" w:hAnsi="Georgia"/>
        </w:rPr>
      </w:pPr>
      <w:r>
        <w:rPr>
          <w:rFonts w:ascii="Georgia" w:hAnsi="Georgia"/>
        </w:rPr>
        <w:t xml:space="preserve">Mary Canales, VP of Professional Development, </w:t>
      </w:r>
      <w:r w:rsidR="00D439E5">
        <w:rPr>
          <w:rFonts w:ascii="Georgia" w:hAnsi="Georgia"/>
        </w:rPr>
        <w:t xml:space="preserve">will be sending out an email by Friday to all labor law conference participants with the approved HRCI and SHRM credits. The October speaker has been booked. The </w:t>
      </w:r>
      <w:r w:rsidR="00A81B6D">
        <w:rPr>
          <w:rFonts w:ascii="Georgia" w:hAnsi="Georgia"/>
        </w:rPr>
        <w:t xml:space="preserve">October </w:t>
      </w:r>
      <w:r w:rsidR="00D439E5">
        <w:rPr>
          <w:rFonts w:ascii="Georgia" w:hAnsi="Georgia"/>
        </w:rPr>
        <w:t xml:space="preserve">speaker was also a speaker from the labor law conference. She has speakers scheduled to </w:t>
      </w:r>
      <w:r w:rsidR="00A81B6D">
        <w:rPr>
          <w:rFonts w:ascii="Georgia" w:hAnsi="Georgia"/>
        </w:rPr>
        <w:t xml:space="preserve">speak at the </w:t>
      </w:r>
      <w:r w:rsidR="00A81B6D">
        <w:rPr>
          <w:rFonts w:ascii="Georgia" w:hAnsi="Georgia"/>
        </w:rPr>
        <w:t>November through February</w:t>
      </w:r>
      <w:r w:rsidR="00A81B6D">
        <w:rPr>
          <w:rFonts w:ascii="Georgia" w:hAnsi="Georgia"/>
        </w:rPr>
        <w:t xml:space="preserve"> professional development meetings</w:t>
      </w:r>
      <w:r w:rsidR="00D439E5">
        <w:rPr>
          <w:rFonts w:ascii="Georgia" w:hAnsi="Georgia"/>
        </w:rPr>
        <w:t xml:space="preserve">. Mary is interested in learning about her budget for speakers in 2020. She has also talked to four members that are interested in getting certified. Mary would like to start certification classes in February. </w:t>
      </w:r>
    </w:p>
    <w:p w14:paraId="01452506" w14:textId="77777777" w:rsidR="003421B8" w:rsidRPr="00CA70BB" w:rsidRDefault="003421B8" w:rsidP="003421B8">
      <w:pPr>
        <w:spacing w:before="0"/>
        <w:rPr>
          <w:rFonts w:ascii="Georgia" w:hAnsi="Georgia"/>
          <w:b/>
        </w:rPr>
      </w:pPr>
      <w:r w:rsidRPr="00CA70BB">
        <w:rPr>
          <w:rFonts w:ascii="Georgia" w:hAnsi="Georgia"/>
          <w:b/>
        </w:rPr>
        <w:t>Legislative Affairs</w:t>
      </w:r>
    </w:p>
    <w:p w14:paraId="114F5E73" w14:textId="308D6B9C" w:rsidR="00B374C4" w:rsidRPr="003421B8" w:rsidRDefault="003421B8" w:rsidP="00303764">
      <w:pPr>
        <w:spacing w:before="0"/>
        <w:rPr>
          <w:rFonts w:ascii="Georgia" w:hAnsi="Georgia"/>
        </w:rPr>
      </w:pPr>
      <w:r w:rsidRPr="00CA70BB">
        <w:rPr>
          <w:rFonts w:ascii="Georgia" w:hAnsi="Georgia"/>
        </w:rPr>
        <w:t>Cassondra Casanova</w:t>
      </w:r>
      <w:r>
        <w:rPr>
          <w:rFonts w:ascii="Georgia" w:hAnsi="Georgia"/>
        </w:rPr>
        <w:t>, VP of Legislative Affairs,</w:t>
      </w:r>
      <w:r w:rsidRPr="00CA70BB">
        <w:rPr>
          <w:rFonts w:ascii="Georgia" w:hAnsi="Georgia"/>
        </w:rPr>
        <w:t xml:space="preserve"> </w:t>
      </w:r>
      <w:r w:rsidR="009075FA">
        <w:rPr>
          <w:rFonts w:ascii="Georgia" w:hAnsi="Georgia"/>
        </w:rPr>
        <w:t>informed the board that there were 87 attendees for the labor law conference. There were a few technical difficulties but overall it went smooth</w:t>
      </w:r>
      <w:r w:rsidR="00A81B6D">
        <w:rPr>
          <w:rFonts w:ascii="Georgia" w:hAnsi="Georgia"/>
        </w:rPr>
        <w:t>ly</w:t>
      </w:r>
      <w:r w:rsidR="009075FA">
        <w:rPr>
          <w:rFonts w:ascii="Georgia" w:hAnsi="Georgia"/>
        </w:rPr>
        <w:t>. Cassondra has started getting price quotes for next year and might push the date up one week. Mary Canales asked if the board like</w:t>
      </w:r>
      <w:r w:rsidR="00A81B6D">
        <w:rPr>
          <w:rFonts w:ascii="Georgia" w:hAnsi="Georgia"/>
        </w:rPr>
        <w:t>d</w:t>
      </w:r>
      <w:r w:rsidR="009075FA">
        <w:rPr>
          <w:rFonts w:ascii="Georgia" w:hAnsi="Georgia"/>
        </w:rPr>
        <w:t xml:space="preserve"> the concurrent speakers. There was a suggestion that the speakers could have more diverse topics in the </w:t>
      </w:r>
      <w:r w:rsidR="00A81B6D">
        <w:rPr>
          <w:rFonts w:ascii="Georgia" w:hAnsi="Georgia"/>
        </w:rPr>
        <w:t>breakout</w:t>
      </w:r>
      <w:r w:rsidR="009075FA">
        <w:rPr>
          <w:rFonts w:ascii="Georgia" w:hAnsi="Georgia"/>
        </w:rPr>
        <w:t xml:space="preserve"> sessions and that the </w:t>
      </w:r>
      <w:r w:rsidR="00A81B6D">
        <w:rPr>
          <w:rFonts w:ascii="Georgia" w:hAnsi="Georgia"/>
        </w:rPr>
        <w:t>keynote</w:t>
      </w:r>
      <w:r w:rsidR="009075FA">
        <w:rPr>
          <w:rFonts w:ascii="Georgia" w:hAnsi="Georgia"/>
        </w:rPr>
        <w:t xml:space="preserve"> speakers focus on the theme of the conference. Elizabeth Shockley recommended no speaker during the lunch break. Bill Hibbs asked if the board is going to split the raffle between SHRM and the Purple Door. Stephanie would like to send a check to SHRM by the end of the year. It was decided that 100% of the money raised in November will go to the Purple Door. </w:t>
      </w:r>
    </w:p>
    <w:p w14:paraId="32A7047B" w14:textId="77777777" w:rsidR="00C1650C" w:rsidRDefault="00C1650C" w:rsidP="00303764">
      <w:pPr>
        <w:spacing w:before="0"/>
        <w:rPr>
          <w:rFonts w:ascii="Georgia" w:hAnsi="Georgia"/>
          <w:b/>
        </w:rPr>
      </w:pPr>
      <w:r>
        <w:rPr>
          <w:rFonts w:ascii="Georgia" w:hAnsi="Georgia"/>
          <w:b/>
        </w:rPr>
        <w:t>Finance</w:t>
      </w:r>
    </w:p>
    <w:p w14:paraId="28F695D8" w14:textId="361A4B5B" w:rsidR="00C1650C" w:rsidRPr="00C1650C" w:rsidRDefault="00C1650C" w:rsidP="00303764">
      <w:pPr>
        <w:spacing w:before="0"/>
        <w:rPr>
          <w:rFonts w:ascii="Georgia" w:hAnsi="Georgia"/>
          <w:bCs/>
        </w:rPr>
      </w:pPr>
      <w:r>
        <w:rPr>
          <w:rFonts w:ascii="Georgia" w:hAnsi="Georgia"/>
          <w:bCs/>
        </w:rPr>
        <w:t xml:space="preserve">Stephanie Molina, VP of Finance, </w:t>
      </w:r>
      <w:r w:rsidR="00DA05F6">
        <w:rPr>
          <w:rFonts w:ascii="Georgia" w:hAnsi="Georgia"/>
          <w:bCs/>
        </w:rPr>
        <w:t xml:space="preserve">would like to clarify the refund process. If a refund is needed, please reach out to Stephanie. Stephanie can then go into Wild Apricot and start the refund process. This will keep communication streamlined. A few members have reached out to Stephanie to let her know they have paid, and she is currently conducting an audit. Emails have been sent out to those who still owe money. Stephanie asked if the board would like to have business cards for each position. This conversation has been tabled for January. </w:t>
      </w:r>
    </w:p>
    <w:p w14:paraId="1F1AF51A" w14:textId="4C63BA80" w:rsidR="003217C3" w:rsidRPr="00CA70BB" w:rsidRDefault="003217C3" w:rsidP="00303764">
      <w:pPr>
        <w:spacing w:before="0"/>
        <w:rPr>
          <w:rFonts w:ascii="Georgia" w:hAnsi="Georgia"/>
          <w:b/>
        </w:rPr>
      </w:pPr>
      <w:r w:rsidRPr="00CA70BB">
        <w:rPr>
          <w:rFonts w:ascii="Georgia" w:hAnsi="Georgia"/>
          <w:b/>
        </w:rPr>
        <w:t>Secretary</w:t>
      </w:r>
    </w:p>
    <w:p w14:paraId="7343F835" w14:textId="7474BD13" w:rsidR="003217C3" w:rsidRPr="00CA70BB" w:rsidRDefault="003217C3" w:rsidP="00303764">
      <w:pPr>
        <w:spacing w:before="0"/>
        <w:rPr>
          <w:rFonts w:ascii="Georgia" w:hAnsi="Georgia"/>
        </w:rPr>
      </w:pPr>
      <w:r w:rsidRPr="00CA70BB">
        <w:rPr>
          <w:rFonts w:ascii="Georgia" w:hAnsi="Georgia"/>
        </w:rPr>
        <w:t xml:space="preserve">No business to discuss. </w:t>
      </w:r>
    </w:p>
    <w:p w14:paraId="64D33B62" w14:textId="77777777" w:rsidR="00FB5E4B" w:rsidRPr="00CA70BB" w:rsidRDefault="00FB5E4B" w:rsidP="00FB5E4B">
      <w:pPr>
        <w:spacing w:before="0"/>
        <w:rPr>
          <w:rFonts w:ascii="Georgia" w:hAnsi="Georgia"/>
          <w:b/>
        </w:rPr>
      </w:pPr>
      <w:r>
        <w:rPr>
          <w:rFonts w:ascii="Georgia" w:hAnsi="Georgia"/>
          <w:b/>
        </w:rPr>
        <w:t>President Elect</w:t>
      </w:r>
    </w:p>
    <w:p w14:paraId="4DDD530F" w14:textId="7C01322F" w:rsidR="00AF4443" w:rsidRDefault="00AF4443" w:rsidP="00303764">
      <w:pPr>
        <w:spacing w:before="0"/>
        <w:rPr>
          <w:rFonts w:ascii="Georgia" w:hAnsi="Georgia"/>
          <w:bCs/>
        </w:rPr>
      </w:pPr>
      <w:r>
        <w:rPr>
          <w:rFonts w:ascii="Georgia" w:hAnsi="Georgia"/>
          <w:bCs/>
        </w:rPr>
        <w:t xml:space="preserve">Elizabeth Shockley, President Elect, </w:t>
      </w:r>
      <w:r w:rsidR="00DA05F6">
        <w:rPr>
          <w:rFonts w:ascii="Georgia" w:hAnsi="Georgia"/>
          <w:bCs/>
        </w:rPr>
        <w:t xml:space="preserve">presented the updated contract from the Texas State Aquarium. Elizabeth thanked Bill Hibbs for providing his legal services on the contract. There were a few changes made to the invoices each month. For example, February would have an interactive pasta bar. Elizabeth will look at monthly attendance and pull averages. She suggested in the lower attendance months, to have a lighter food option. The Aquarium wants base room rental up </w:t>
      </w:r>
      <w:r w:rsidR="00A81B6D">
        <w:rPr>
          <w:rFonts w:ascii="Georgia" w:hAnsi="Georgia"/>
          <w:bCs/>
        </w:rPr>
        <w:t>front,</w:t>
      </w:r>
      <w:r w:rsidR="00DA05F6">
        <w:rPr>
          <w:rFonts w:ascii="Georgia" w:hAnsi="Georgia"/>
          <w:bCs/>
        </w:rPr>
        <w:t xml:space="preserve"> but this can be refunded if we cancel within 90 days. </w:t>
      </w:r>
      <w:r w:rsidR="00F5678E">
        <w:rPr>
          <w:rFonts w:ascii="Georgia" w:hAnsi="Georgia"/>
          <w:bCs/>
        </w:rPr>
        <w:t xml:space="preserve">Elizabeth would like to keep the luncheon fees the same for 2020. The Aquarium will need a final head count each month 72 hours before the event. Cassondra has thought of moving the labor law conference to October. She will work on getting a quote to move the conference to the Aquarium. Elizabeth will go ahead and book the Aquarium for the month of September. The board can cancel either September or October if needed for the conference. Bill Hibbs moved that Luis Cabrera sign the agreement and the invoices for the Aquarium. Toni Nerren second the motion, board approved. </w:t>
      </w:r>
    </w:p>
    <w:p w14:paraId="3D867511" w14:textId="141D1593" w:rsidR="003217C3" w:rsidRPr="00CA70BB" w:rsidRDefault="004A4F9E" w:rsidP="00303764">
      <w:pPr>
        <w:spacing w:before="0"/>
        <w:rPr>
          <w:rFonts w:ascii="Georgia" w:hAnsi="Georgia"/>
          <w:b/>
        </w:rPr>
      </w:pPr>
      <w:r w:rsidRPr="00CA70BB">
        <w:rPr>
          <w:rFonts w:ascii="Georgia" w:hAnsi="Georgia"/>
          <w:b/>
        </w:rPr>
        <w:t>Past President</w:t>
      </w:r>
    </w:p>
    <w:p w14:paraId="77112E9A" w14:textId="6CEF0F00" w:rsidR="00CA70BB" w:rsidRPr="00CA70BB" w:rsidRDefault="004A4F9E" w:rsidP="00303764">
      <w:pPr>
        <w:spacing w:before="0"/>
        <w:rPr>
          <w:rFonts w:ascii="Georgia" w:hAnsi="Georgia"/>
        </w:rPr>
      </w:pPr>
      <w:r w:rsidRPr="00CA70BB">
        <w:rPr>
          <w:rFonts w:ascii="Georgia" w:hAnsi="Georgia"/>
        </w:rPr>
        <w:t xml:space="preserve">No business to discuss. </w:t>
      </w:r>
    </w:p>
    <w:p w14:paraId="14EBB60F" w14:textId="19249932" w:rsidR="004A4F9E" w:rsidRPr="00CA70BB" w:rsidRDefault="004A4F9E" w:rsidP="00303764">
      <w:pPr>
        <w:spacing w:before="0"/>
        <w:rPr>
          <w:rFonts w:ascii="Georgia" w:hAnsi="Georgia"/>
          <w:b/>
        </w:rPr>
      </w:pPr>
      <w:r w:rsidRPr="00CA70BB">
        <w:rPr>
          <w:rFonts w:ascii="Georgia" w:hAnsi="Georgia"/>
          <w:b/>
        </w:rPr>
        <w:t>Member at Large</w:t>
      </w:r>
    </w:p>
    <w:p w14:paraId="0D4F5BCA" w14:textId="032DD8F2" w:rsidR="00980FD5" w:rsidRDefault="00B374C4" w:rsidP="00303764">
      <w:pPr>
        <w:spacing w:before="0"/>
        <w:rPr>
          <w:rFonts w:ascii="Georgia" w:hAnsi="Georgia"/>
        </w:rPr>
      </w:pPr>
      <w:r>
        <w:rPr>
          <w:rFonts w:ascii="Georgia" w:hAnsi="Georgia"/>
        </w:rPr>
        <w:t xml:space="preserve">No business to discuss. </w:t>
      </w:r>
    </w:p>
    <w:p w14:paraId="4BCFA5A4" w14:textId="43AE35B6" w:rsidR="0011686C" w:rsidRPr="00CA70BB" w:rsidRDefault="0011686C" w:rsidP="00303764">
      <w:pPr>
        <w:spacing w:before="0"/>
        <w:rPr>
          <w:rFonts w:ascii="Georgia" w:hAnsi="Georgia"/>
          <w:b/>
        </w:rPr>
      </w:pPr>
      <w:r w:rsidRPr="00CA70BB">
        <w:rPr>
          <w:rFonts w:ascii="Georgia" w:hAnsi="Georgia"/>
          <w:b/>
        </w:rPr>
        <w:t>President</w:t>
      </w:r>
    </w:p>
    <w:p w14:paraId="538B8812" w14:textId="5276097F" w:rsidR="00F2139A" w:rsidRDefault="008375A8" w:rsidP="00F5678E">
      <w:pPr>
        <w:spacing w:before="0"/>
        <w:rPr>
          <w:rFonts w:ascii="Georgia" w:hAnsi="Georgia"/>
        </w:rPr>
      </w:pPr>
      <w:r>
        <w:rPr>
          <w:rFonts w:ascii="Georgia" w:hAnsi="Georgia"/>
        </w:rPr>
        <w:t>Luis Cabrera</w:t>
      </w:r>
      <w:r w:rsidR="00980FD5">
        <w:rPr>
          <w:rFonts w:ascii="Georgia" w:hAnsi="Georgia"/>
        </w:rPr>
        <w:t>, President,</w:t>
      </w:r>
      <w:r>
        <w:rPr>
          <w:rFonts w:ascii="Georgia" w:hAnsi="Georgia"/>
        </w:rPr>
        <w:t xml:space="preserve"> </w:t>
      </w:r>
      <w:r w:rsidR="00F5678E">
        <w:rPr>
          <w:rFonts w:ascii="Georgia" w:hAnsi="Georgia"/>
        </w:rPr>
        <w:t>is currently working on two sponsors for September. He may have a raffle</w:t>
      </w:r>
      <w:r w:rsidR="00D93FB7">
        <w:rPr>
          <w:rFonts w:ascii="Georgia" w:hAnsi="Georgia"/>
        </w:rPr>
        <w:t xml:space="preserve"> idea,</w:t>
      </w:r>
      <w:r w:rsidR="00F5678E">
        <w:rPr>
          <w:rFonts w:ascii="Georgia" w:hAnsi="Georgia"/>
        </w:rPr>
        <w:t xml:space="preserve"> but this has not been finalized. The BOD email set up is complete. These emails can be </w:t>
      </w:r>
      <w:r w:rsidR="00D93FB7">
        <w:rPr>
          <w:rFonts w:ascii="Georgia" w:hAnsi="Georgia"/>
        </w:rPr>
        <w:t>auto forwarded</w:t>
      </w:r>
      <w:r w:rsidR="00F5678E">
        <w:rPr>
          <w:rFonts w:ascii="Georgia" w:hAnsi="Georgia"/>
        </w:rPr>
        <w:t xml:space="preserve"> to email of choice. The main admin can change passwords if needed. Luis will update the chapter</w:t>
      </w:r>
      <w:bookmarkStart w:id="0" w:name="_GoBack"/>
      <w:bookmarkEnd w:id="0"/>
      <w:r w:rsidR="00F5678E">
        <w:rPr>
          <w:rFonts w:ascii="Georgia" w:hAnsi="Georgia"/>
        </w:rPr>
        <w:t xml:space="preserve"> website with the email addresses. </w:t>
      </w:r>
    </w:p>
    <w:p w14:paraId="18D1BB51" w14:textId="65BC9A66" w:rsidR="00F5678E" w:rsidRDefault="00F5678E" w:rsidP="00F5678E">
      <w:pPr>
        <w:spacing w:before="0"/>
        <w:rPr>
          <w:rFonts w:ascii="Georgia" w:hAnsi="Georgia"/>
        </w:rPr>
      </w:pPr>
      <w:r>
        <w:rPr>
          <w:rFonts w:ascii="Georgia" w:hAnsi="Georgia"/>
        </w:rPr>
        <w:t xml:space="preserve">The Aquarium is hosting the Coastal Bend Integrative Series and asked if CB SHRM would be a co-sponsor to offer credit. The topic is on Diversity and Inclusion. The BOD will move forward with this. </w:t>
      </w:r>
    </w:p>
    <w:p w14:paraId="0F7C2036" w14:textId="3E43A73F" w:rsidR="00F5678E" w:rsidRPr="00FB5E4B" w:rsidRDefault="00F5678E" w:rsidP="00F5678E">
      <w:pPr>
        <w:spacing w:before="0"/>
        <w:rPr>
          <w:rFonts w:ascii="Georgia" w:hAnsi="Georgia"/>
        </w:rPr>
      </w:pPr>
      <w:r>
        <w:rPr>
          <w:rFonts w:ascii="Georgia" w:hAnsi="Georgia"/>
        </w:rPr>
        <w:t xml:space="preserve">Luis is reviewing the by-laws on email communication. He asked if there were any proposed changes to the by-laws. Luis will be attending VLS. This month’s board welcome duty will fall to Melissa </w:t>
      </w:r>
      <w:r w:rsidR="001B3156" w:rsidRPr="00CA70BB">
        <w:rPr>
          <w:rFonts w:ascii="Georgia" w:hAnsi="Georgia"/>
        </w:rPr>
        <w:t>Quinones</w:t>
      </w:r>
      <w:r>
        <w:rPr>
          <w:rFonts w:ascii="Georgia" w:hAnsi="Georgia"/>
        </w:rPr>
        <w:t xml:space="preserve">. Stephanie is working on making name tags for the board members. </w:t>
      </w:r>
    </w:p>
    <w:p w14:paraId="0C738446" w14:textId="2642FF16" w:rsidR="00DD5099" w:rsidRPr="00CA70BB" w:rsidRDefault="00AF7A20" w:rsidP="00DD5099">
      <w:pPr>
        <w:rPr>
          <w:rFonts w:ascii="Georgia" w:hAnsi="Georgia"/>
        </w:rPr>
      </w:pPr>
      <w:r w:rsidRPr="00CA70BB">
        <w:rPr>
          <w:rFonts w:ascii="Georgia" w:hAnsi="Georgia"/>
        </w:rPr>
        <w:t xml:space="preserve">No other business, Luis </w:t>
      </w:r>
      <w:r w:rsidR="00244D03" w:rsidRPr="00CA70BB">
        <w:rPr>
          <w:rFonts w:ascii="Georgia" w:hAnsi="Georgia"/>
        </w:rPr>
        <w:t xml:space="preserve">Cabrera adjourned the meeting at </w:t>
      </w:r>
      <w:r w:rsidR="001B3156">
        <w:rPr>
          <w:rFonts w:ascii="Georgia" w:hAnsi="Georgia"/>
        </w:rPr>
        <w:t>12:56</w:t>
      </w:r>
      <w:r w:rsidR="00244D03" w:rsidRPr="00CA70BB">
        <w:rPr>
          <w:rFonts w:ascii="Georgia" w:hAnsi="Georgia"/>
        </w:rPr>
        <w:t xml:space="preserve"> p.m.</w:t>
      </w:r>
    </w:p>
    <w:p w14:paraId="6ED7F5F3" w14:textId="46C4815C" w:rsidR="00244D03" w:rsidRPr="00CA70BB" w:rsidRDefault="00244D03" w:rsidP="00DD5099">
      <w:pPr>
        <w:rPr>
          <w:rFonts w:ascii="Georgia" w:hAnsi="Georgia"/>
        </w:rPr>
      </w:pPr>
      <w:r w:rsidRPr="00CA70BB">
        <w:rPr>
          <w:rFonts w:ascii="Georgia" w:hAnsi="Georgia"/>
        </w:rPr>
        <w:t>Meeting minutes taken by Kaylee Hawkins, Secretary</w:t>
      </w:r>
      <w:r w:rsidR="00E35398">
        <w:rPr>
          <w:rFonts w:ascii="Georgia" w:hAnsi="Georgia"/>
        </w:rPr>
        <w:t>.</w:t>
      </w:r>
    </w:p>
    <w:p w14:paraId="0C344ADA" w14:textId="54F88A6E" w:rsidR="00DD5099" w:rsidRPr="00DD5099" w:rsidRDefault="00DD5099" w:rsidP="00DD5099">
      <w:pPr>
        <w:spacing w:before="0" w:after="0"/>
      </w:pPr>
    </w:p>
    <w:sectPr w:rsidR="00DD5099" w:rsidRPr="00DD509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A22DF" w14:textId="77777777" w:rsidR="00DD5099" w:rsidRDefault="00DD5099">
      <w:pPr>
        <w:spacing w:after="0" w:line="240" w:lineRule="auto"/>
      </w:pPr>
      <w:r>
        <w:separator/>
      </w:r>
    </w:p>
    <w:p w14:paraId="20189569" w14:textId="77777777" w:rsidR="00DD5099" w:rsidRDefault="00DD5099"/>
  </w:endnote>
  <w:endnote w:type="continuationSeparator" w:id="0">
    <w:p w14:paraId="366E19D1" w14:textId="77777777" w:rsidR="00DD5099" w:rsidRDefault="00DD5099">
      <w:pPr>
        <w:spacing w:after="0" w:line="240" w:lineRule="auto"/>
      </w:pPr>
      <w:r>
        <w:continuationSeparator/>
      </w:r>
    </w:p>
    <w:p w14:paraId="38E12C4F" w14:textId="77777777" w:rsidR="00DD5099" w:rsidRDefault="00DD5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3C44C" w14:textId="77777777" w:rsidR="00DD5099" w:rsidRDefault="00DD5099">
      <w:pPr>
        <w:spacing w:after="0" w:line="240" w:lineRule="auto"/>
      </w:pPr>
      <w:r>
        <w:separator/>
      </w:r>
    </w:p>
    <w:p w14:paraId="30EE56B3" w14:textId="77777777" w:rsidR="00DD5099" w:rsidRDefault="00DD5099"/>
  </w:footnote>
  <w:footnote w:type="continuationSeparator" w:id="0">
    <w:p w14:paraId="6668DC33" w14:textId="77777777" w:rsidR="00DD5099" w:rsidRDefault="00DD5099">
      <w:pPr>
        <w:spacing w:after="0" w:line="240" w:lineRule="auto"/>
      </w:pPr>
      <w:r>
        <w:continuationSeparator/>
      </w:r>
    </w:p>
    <w:p w14:paraId="5FD47275" w14:textId="77777777" w:rsidR="00DD5099" w:rsidRDefault="00DD50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5EF9" w14:textId="6182EB28" w:rsidR="00934E9A" w:rsidRDefault="00D93FB7">
    <w:pPr>
      <w:pStyle w:val="Header"/>
    </w:pPr>
    <w:sdt>
      <w:sdtPr>
        <w:alias w:val="Organization name:"/>
        <w:tag w:val=""/>
        <w:id w:val="-142659844"/>
        <w:placeholder>
          <w:docPart w:val="0D61413C9C0A41638D9C877A26823CE2"/>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DD5099">
          <w:t>Coastal Bend SHRM</w:t>
        </w:r>
      </w:sdtContent>
    </w:sdt>
  </w:p>
  <w:p w14:paraId="059F8127" w14:textId="43F6FB77" w:rsidR="00934E9A" w:rsidRDefault="00D93FB7">
    <w:pPr>
      <w:pStyle w:val="Header"/>
    </w:pPr>
    <w:sdt>
      <w:sdtPr>
        <w:alias w:val="Meeting minutes:"/>
        <w:tag w:val="Meeting minutes:"/>
        <w:id w:val="-1760127990"/>
        <w:placeholder>
          <w:docPart w:val="DDB0B6D9A276443DB5678C444340FE5D"/>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DA007AE01B3C430AA75E7DE5B96E715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FA0D4A">
          <w:t>October 9</w:t>
        </w:r>
        <w:r w:rsidR="002B136F">
          <w:t>, 2019</w:t>
        </w:r>
      </w:sdtContent>
    </w:sdt>
  </w:p>
  <w:p w14:paraId="532A7109"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A61A8" w14:textId="77777777" w:rsidR="00DD5099" w:rsidRDefault="00DD5099" w:rsidP="00DD5099">
    <w:pPr>
      <w:pStyle w:val="Header"/>
      <w:jc w:val="center"/>
    </w:pPr>
    <w:r>
      <w:rPr>
        <w:noProof/>
      </w:rPr>
      <w:drawing>
        <wp:inline distT="0" distB="0" distL="0" distR="0" wp14:anchorId="257F75BC" wp14:editId="170A6741">
          <wp:extent cx="3372869" cy="120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16724" cy="12221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6C366E"/>
    <w:multiLevelType w:val="hybridMultilevel"/>
    <w:tmpl w:val="0092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6645A"/>
    <w:multiLevelType w:val="hybridMultilevel"/>
    <w:tmpl w:val="9F224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D23A9"/>
    <w:multiLevelType w:val="hybridMultilevel"/>
    <w:tmpl w:val="6CF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65488"/>
    <w:multiLevelType w:val="hybridMultilevel"/>
    <w:tmpl w:val="79BA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72AE2"/>
    <w:multiLevelType w:val="hybridMultilevel"/>
    <w:tmpl w:val="A9AE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99"/>
    <w:rsid w:val="00022318"/>
    <w:rsid w:val="00050AA9"/>
    <w:rsid w:val="00053CAE"/>
    <w:rsid w:val="0006642A"/>
    <w:rsid w:val="00082086"/>
    <w:rsid w:val="00084263"/>
    <w:rsid w:val="00084341"/>
    <w:rsid w:val="00096ECE"/>
    <w:rsid w:val="0009776D"/>
    <w:rsid w:val="000F0911"/>
    <w:rsid w:val="000F354B"/>
    <w:rsid w:val="000F4C67"/>
    <w:rsid w:val="0010443C"/>
    <w:rsid w:val="0011420C"/>
    <w:rsid w:val="0011686C"/>
    <w:rsid w:val="001272F1"/>
    <w:rsid w:val="00157F51"/>
    <w:rsid w:val="00164AA5"/>
    <w:rsid w:val="00164BA3"/>
    <w:rsid w:val="0018739C"/>
    <w:rsid w:val="0019288D"/>
    <w:rsid w:val="001B3156"/>
    <w:rsid w:val="001B49A6"/>
    <w:rsid w:val="001C2276"/>
    <w:rsid w:val="002128C8"/>
    <w:rsid w:val="00217F5E"/>
    <w:rsid w:val="00222176"/>
    <w:rsid w:val="00230E92"/>
    <w:rsid w:val="0024123B"/>
    <w:rsid w:val="00244D03"/>
    <w:rsid w:val="002577E7"/>
    <w:rsid w:val="00290E2B"/>
    <w:rsid w:val="002A7720"/>
    <w:rsid w:val="002B136F"/>
    <w:rsid w:val="002B1B76"/>
    <w:rsid w:val="002B306A"/>
    <w:rsid w:val="002B4368"/>
    <w:rsid w:val="002B5A3C"/>
    <w:rsid w:val="002C2C8C"/>
    <w:rsid w:val="002C644C"/>
    <w:rsid w:val="002C66E6"/>
    <w:rsid w:val="00303764"/>
    <w:rsid w:val="003217C3"/>
    <w:rsid w:val="00331C37"/>
    <w:rsid w:val="00337548"/>
    <w:rsid w:val="003421B8"/>
    <w:rsid w:val="0034332A"/>
    <w:rsid w:val="00373EF1"/>
    <w:rsid w:val="003A040F"/>
    <w:rsid w:val="003A1F80"/>
    <w:rsid w:val="003C17E2"/>
    <w:rsid w:val="003C24FD"/>
    <w:rsid w:val="003C53E3"/>
    <w:rsid w:val="003D513D"/>
    <w:rsid w:val="004035C1"/>
    <w:rsid w:val="00416A86"/>
    <w:rsid w:val="00425564"/>
    <w:rsid w:val="004270B8"/>
    <w:rsid w:val="00446649"/>
    <w:rsid w:val="0045138C"/>
    <w:rsid w:val="0045490D"/>
    <w:rsid w:val="00470448"/>
    <w:rsid w:val="00493C87"/>
    <w:rsid w:val="004A10A3"/>
    <w:rsid w:val="004A4F9E"/>
    <w:rsid w:val="004A5DD5"/>
    <w:rsid w:val="004D4719"/>
    <w:rsid w:val="004F356B"/>
    <w:rsid w:val="005153D3"/>
    <w:rsid w:val="00585F90"/>
    <w:rsid w:val="005949E3"/>
    <w:rsid w:val="005A466A"/>
    <w:rsid w:val="005F25A1"/>
    <w:rsid w:val="00607B14"/>
    <w:rsid w:val="0061737D"/>
    <w:rsid w:val="00635860"/>
    <w:rsid w:val="006A2514"/>
    <w:rsid w:val="006A3596"/>
    <w:rsid w:val="006A6EE0"/>
    <w:rsid w:val="006B1778"/>
    <w:rsid w:val="006B674E"/>
    <w:rsid w:val="006B7102"/>
    <w:rsid w:val="006E6AA5"/>
    <w:rsid w:val="006F3F27"/>
    <w:rsid w:val="007057C4"/>
    <w:rsid w:val="007123B4"/>
    <w:rsid w:val="007149D5"/>
    <w:rsid w:val="00725765"/>
    <w:rsid w:val="00744DF0"/>
    <w:rsid w:val="00757D43"/>
    <w:rsid w:val="007B6EF8"/>
    <w:rsid w:val="007C186F"/>
    <w:rsid w:val="007C383E"/>
    <w:rsid w:val="007D123E"/>
    <w:rsid w:val="007D1E3B"/>
    <w:rsid w:val="007F188D"/>
    <w:rsid w:val="00815D6D"/>
    <w:rsid w:val="008375A8"/>
    <w:rsid w:val="00853C3E"/>
    <w:rsid w:val="00884772"/>
    <w:rsid w:val="008B7E04"/>
    <w:rsid w:val="008D2A49"/>
    <w:rsid w:val="008E0FA6"/>
    <w:rsid w:val="008E7B9E"/>
    <w:rsid w:val="00906412"/>
    <w:rsid w:val="009075FA"/>
    <w:rsid w:val="00934E9A"/>
    <w:rsid w:val="0094125E"/>
    <w:rsid w:val="009435E0"/>
    <w:rsid w:val="009747E3"/>
    <w:rsid w:val="00980FD5"/>
    <w:rsid w:val="009A27A1"/>
    <w:rsid w:val="009E10E2"/>
    <w:rsid w:val="009F0922"/>
    <w:rsid w:val="00A05EF7"/>
    <w:rsid w:val="00A23300"/>
    <w:rsid w:val="00A52F66"/>
    <w:rsid w:val="00A7005F"/>
    <w:rsid w:val="00A81B6D"/>
    <w:rsid w:val="00A8223B"/>
    <w:rsid w:val="00A82C81"/>
    <w:rsid w:val="00A9536D"/>
    <w:rsid w:val="00A97EA4"/>
    <w:rsid w:val="00AA5034"/>
    <w:rsid w:val="00AB4741"/>
    <w:rsid w:val="00AC5E89"/>
    <w:rsid w:val="00AD32B0"/>
    <w:rsid w:val="00AF4443"/>
    <w:rsid w:val="00AF7A20"/>
    <w:rsid w:val="00B0289D"/>
    <w:rsid w:val="00B273A3"/>
    <w:rsid w:val="00B36C45"/>
    <w:rsid w:val="00B374C4"/>
    <w:rsid w:val="00B470DA"/>
    <w:rsid w:val="00B5342C"/>
    <w:rsid w:val="00B93153"/>
    <w:rsid w:val="00BB67F8"/>
    <w:rsid w:val="00BC0B65"/>
    <w:rsid w:val="00C1650C"/>
    <w:rsid w:val="00C208FD"/>
    <w:rsid w:val="00C430D7"/>
    <w:rsid w:val="00C56869"/>
    <w:rsid w:val="00C90E2E"/>
    <w:rsid w:val="00C90F3F"/>
    <w:rsid w:val="00C9192D"/>
    <w:rsid w:val="00CA70BB"/>
    <w:rsid w:val="00CB4FBB"/>
    <w:rsid w:val="00CC67F1"/>
    <w:rsid w:val="00CE1564"/>
    <w:rsid w:val="00CF0037"/>
    <w:rsid w:val="00CF483E"/>
    <w:rsid w:val="00D03E76"/>
    <w:rsid w:val="00D326E5"/>
    <w:rsid w:val="00D439E5"/>
    <w:rsid w:val="00D70A69"/>
    <w:rsid w:val="00D80B7B"/>
    <w:rsid w:val="00D93FB7"/>
    <w:rsid w:val="00DA05F6"/>
    <w:rsid w:val="00DA1789"/>
    <w:rsid w:val="00DB3CDB"/>
    <w:rsid w:val="00DD5099"/>
    <w:rsid w:val="00E01E4B"/>
    <w:rsid w:val="00E131AB"/>
    <w:rsid w:val="00E31AB2"/>
    <w:rsid w:val="00E35398"/>
    <w:rsid w:val="00E431C1"/>
    <w:rsid w:val="00E45BB9"/>
    <w:rsid w:val="00E73E74"/>
    <w:rsid w:val="00E77304"/>
    <w:rsid w:val="00E80A09"/>
    <w:rsid w:val="00E81D49"/>
    <w:rsid w:val="00E872EB"/>
    <w:rsid w:val="00E9383A"/>
    <w:rsid w:val="00EB5064"/>
    <w:rsid w:val="00EE112A"/>
    <w:rsid w:val="00EF02E2"/>
    <w:rsid w:val="00F2139A"/>
    <w:rsid w:val="00F5678E"/>
    <w:rsid w:val="00FA0D4A"/>
    <w:rsid w:val="00FA64DD"/>
    <w:rsid w:val="00FB5E4B"/>
    <w:rsid w:val="00FC288B"/>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410F2C7"/>
  <w15:chartTrackingRefBased/>
  <w15:docId w15:val="{6E7124D8-4215-4FAD-A91C-ACD50127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eH\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61413C9C0A41638D9C877A26823CE2"/>
        <w:category>
          <w:name w:val="General"/>
          <w:gallery w:val="placeholder"/>
        </w:category>
        <w:types>
          <w:type w:val="bbPlcHdr"/>
        </w:types>
        <w:behaviors>
          <w:behavior w:val="content"/>
        </w:behaviors>
        <w:guid w:val="{B19BFDA1-B06E-4FC6-9E14-DA74DE97D301}"/>
      </w:docPartPr>
      <w:docPartBody>
        <w:p w:rsidR="00524AAF" w:rsidRDefault="00524AAF">
          <w:pPr>
            <w:pStyle w:val="0D61413C9C0A41638D9C877A26823CE2"/>
          </w:pPr>
          <w:r>
            <w:t>Summarize the discussion for each issue, state the outcome, and assign any action items.</w:t>
          </w:r>
        </w:p>
      </w:docPartBody>
    </w:docPart>
    <w:docPart>
      <w:docPartPr>
        <w:name w:val="DA007AE01B3C430AA75E7DE5B96E7158"/>
        <w:category>
          <w:name w:val="General"/>
          <w:gallery w:val="placeholder"/>
        </w:category>
        <w:types>
          <w:type w:val="bbPlcHdr"/>
        </w:types>
        <w:behaviors>
          <w:behavior w:val="content"/>
        </w:behaviors>
        <w:guid w:val="{B999D06C-ADB0-498F-9F08-2754CC9D7670}"/>
      </w:docPartPr>
      <w:docPartBody>
        <w:p w:rsidR="00524AAF" w:rsidRDefault="00524AAF">
          <w:pPr>
            <w:pStyle w:val="DA007AE01B3C430AA75E7DE5B96E7158"/>
          </w:pPr>
          <w:r>
            <w:t>Roundtable</w:t>
          </w:r>
        </w:p>
      </w:docPartBody>
    </w:docPart>
    <w:docPart>
      <w:docPartPr>
        <w:name w:val="DDB0B6D9A276443DB5678C444340FE5D"/>
        <w:category>
          <w:name w:val="General"/>
          <w:gallery w:val="placeholder"/>
        </w:category>
        <w:types>
          <w:type w:val="bbPlcHdr"/>
        </w:types>
        <w:behaviors>
          <w:behavior w:val="content"/>
        </w:behaviors>
        <w:guid w:val="{255ED61A-0C23-44F1-8C03-569D1EE9628D}"/>
      </w:docPartPr>
      <w:docPartBody>
        <w:p w:rsidR="00524AAF" w:rsidRDefault="00524AAF">
          <w:pPr>
            <w:pStyle w:val="DDB0B6D9A276443DB5678C444340FE5D"/>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AF"/>
    <w:rsid w:val="0052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C3A7FB889B4C02A846ED0728CBE52C">
    <w:name w:val="B8C3A7FB889B4C02A846ED0728CBE52C"/>
  </w:style>
  <w:style w:type="paragraph" w:customStyle="1" w:styleId="320C0A6FFB224FD2811C4E2C84C6EFDF">
    <w:name w:val="320C0A6FFB224FD2811C4E2C84C6EFDF"/>
  </w:style>
  <w:style w:type="paragraph" w:customStyle="1" w:styleId="F23DEC41222B4CF8B7AA7CA86F487482">
    <w:name w:val="F23DEC41222B4CF8B7AA7CA86F487482"/>
  </w:style>
  <w:style w:type="paragraph" w:customStyle="1" w:styleId="6BDF0F63E2F84FC8A1B837172C3F16A3">
    <w:name w:val="6BDF0F63E2F84FC8A1B837172C3F16A3"/>
  </w:style>
  <w:style w:type="paragraph" w:customStyle="1" w:styleId="D762CF77B8C14FC2B3FDCE6419009E27">
    <w:name w:val="D762CF77B8C14FC2B3FDCE6419009E27"/>
  </w:style>
  <w:style w:type="paragraph" w:customStyle="1" w:styleId="C53B2276286F469CB79D406E376DCA1D">
    <w:name w:val="C53B2276286F469CB79D406E376DCA1D"/>
  </w:style>
  <w:style w:type="paragraph" w:customStyle="1" w:styleId="E871A3576BD5457093BADC859C5AC7D8">
    <w:name w:val="E871A3576BD5457093BADC859C5AC7D8"/>
  </w:style>
  <w:style w:type="paragraph" w:customStyle="1" w:styleId="391A50DA13D84BA7ABAFE080E5C63638">
    <w:name w:val="391A50DA13D84BA7ABAFE080E5C63638"/>
  </w:style>
  <w:style w:type="paragraph" w:customStyle="1" w:styleId="60A4472DBD014864B032E0EC56435087">
    <w:name w:val="60A4472DBD014864B032E0EC56435087"/>
  </w:style>
  <w:style w:type="paragraph" w:customStyle="1" w:styleId="EFAF9B5E6C13410493F0081D42A588D3">
    <w:name w:val="EFAF9B5E6C13410493F0081D42A588D3"/>
  </w:style>
  <w:style w:type="paragraph" w:customStyle="1" w:styleId="87A0871C53A04F2381A33294952DE3C7">
    <w:name w:val="87A0871C53A04F2381A33294952DE3C7"/>
  </w:style>
  <w:style w:type="paragraph" w:customStyle="1" w:styleId="090FE20F9D76447A8DE6F7A27B15FE5F">
    <w:name w:val="090FE20F9D76447A8DE6F7A27B15FE5F"/>
  </w:style>
  <w:style w:type="paragraph" w:customStyle="1" w:styleId="0D61413C9C0A41638D9C877A26823CE2">
    <w:name w:val="0D61413C9C0A41638D9C877A26823CE2"/>
  </w:style>
  <w:style w:type="paragraph" w:customStyle="1" w:styleId="DA007AE01B3C430AA75E7DE5B96E7158">
    <w:name w:val="DA007AE01B3C430AA75E7DE5B96E7158"/>
  </w:style>
  <w:style w:type="paragraph" w:customStyle="1" w:styleId="DDB0B6D9A276443DB5678C444340FE5D">
    <w:name w:val="DDB0B6D9A276443DB5678C444340F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118</TotalTime>
  <Pages>4</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Kaylee Hawkins</dc:creator>
  <cp:keywords>October 9, 2019</cp:keywords>
  <dc:description>Coastal Bend SHRM</dc:description>
  <cp:lastModifiedBy>Kaylee Hawkins</cp:lastModifiedBy>
  <cp:revision>8</cp:revision>
  <cp:lastPrinted>2019-01-09T16:06:00Z</cp:lastPrinted>
  <dcterms:created xsi:type="dcterms:W3CDTF">2019-11-12T17:15:00Z</dcterms:created>
  <dcterms:modified xsi:type="dcterms:W3CDTF">2019-11-12T19:13:00Z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