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90327" w14:textId="538BB316" w:rsidR="00DD5099" w:rsidRPr="00CA70BB" w:rsidRDefault="00DB3CDB" w:rsidP="00DB3CDB">
      <w:pPr>
        <w:pStyle w:val="Date"/>
        <w:rPr>
          <w:rFonts w:ascii="Georgia" w:hAnsi="Georgia"/>
        </w:rPr>
      </w:pPr>
      <w:r w:rsidRPr="00CA70BB">
        <w:rPr>
          <w:rFonts w:ascii="Georgia" w:hAnsi="Georgia"/>
          <w:noProof/>
        </w:rPr>
        <mc:AlternateContent>
          <mc:Choice Requires="wps">
            <w:drawing>
              <wp:anchor distT="45720" distB="45720" distL="114300" distR="114300" simplePos="0" relativeHeight="251659264" behindDoc="0" locked="0" layoutInCell="1" allowOverlap="1" wp14:anchorId="3B0F8CA3" wp14:editId="6E37699E">
                <wp:simplePos x="0" y="0"/>
                <wp:positionH relativeFrom="margin">
                  <wp:align>left</wp:align>
                </wp:positionH>
                <wp:positionV relativeFrom="paragraph">
                  <wp:posOffset>0</wp:posOffset>
                </wp:positionV>
                <wp:extent cx="5661660" cy="8991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899160"/>
                        </a:xfrm>
                        <a:prstGeom prst="rect">
                          <a:avLst/>
                        </a:prstGeom>
                        <a:solidFill>
                          <a:srgbClr val="FFFFFF"/>
                        </a:solidFill>
                        <a:ln w="9525">
                          <a:solidFill>
                            <a:srgbClr val="000000"/>
                          </a:solidFill>
                          <a:miter lim="800000"/>
                          <a:headEnd/>
                          <a:tailEnd/>
                        </a:ln>
                      </wps:spPr>
                      <wps:txbx>
                        <w:txbxContent>
                          <w:p w14:paraId="130F4C8A" w14:textId="028FC8CA" w:rsidR="00DB3CDB" w:rsidRPr="00DB3CDB" w:rsidRDefault="00DB3CDB" w:rsidP="00DB3CDB">
                            <w:pPr>
                              <w:spacing w:before="0" w:after="0"/>
                              <w:jc w:val="center"/>
                              <w:rPr>
                                <w:b/>
                                <w:sz w:val="28"/>
                              </w:rPr>
                            </w:pPr>
                            <w:r w:rsidRPr="00DB3CDB">
                              <w:rPr>
                                <w:b/>
                                <w:sz w:val="28"/>
                              </w:rPr>
                              <w:t>COASTAL BEND SHRM</w:t>
                            </w:r>
                          </w:p>
                          <w:p w14:paraId="6116A594" w14:textId="066C665A" w:rsidR="00DB3CDB" w:rsidRPr="00DB3CDB" w:rsidRDefault="00DB3CDB" w:rsidP="00DB3CDB">
                            <w:pPr>
                              <w:spacing w:before="0" w:after="0"/>
                              <w:jc w:val="center"/>
                              <w:rPr>
                                <w:b/>
                                <w:sz w:val="28"/>
                              </w:rPr>
                            </w:pPr>
                            <w:r w:rsidRPr="00DB3CDB">
                              <w:rPr>
                                <w:b/>
                                <w:sz w:val="28"/>
                              </w:rPr>
                              <w:t xml:space="preserve">Minutes – Board of Directors </w:t>
                            </w:r>
                            <w:r w:rsidR="002C644C">
                              <w:rPr>
                                <w:b/>
                                <w:sz w:val="28"/>
                              </w:rPr>
                              <w:t>Monthly Meeting</w:t>
                            </w:r>
                          </w:p>
                          <w:p w14:paraId="2ED251AA" w14:textId="74B22526" w:rsidR="00DB3CDB" w:rsidRPr="00DB3CDB" w:rsidRDefault="00C84A6D" w:rsidP="00DB3CDB">
                            <w:pPr>
                              <w:spacing w:before="0" w:after="0"/>
                              <w:jc w:val="center"/>
                              <w:rPr>
                                <w:b/>
                                <w:sz w:val="28"/>
                              </w:rPr>
                            </w:pPr>
                            <w:r>
                              <w:rPr>
                                <w:b/>
                                <w:sz w:val="28"/>
                              </w:rPr>
                              <w:t>March 18</w:t>
                            </w:r>
                            <w:r w:rsidR="00DF0C3C">
                              <w:rPr>
                                <w:b/>
                                <w:sz w:val="28"/>
                              </w:rPr>
                              <w: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F8CA3" id="_x0000_t202" coordsize="21600,21600" o:spt="202" path="m,l,21600r21600,l21600,xe">
                <v:stroke joinstyle="miter"/>
                <v:path gradientshapeok="t" o:connecttype="rect"/>
              </v:shapetype>
              <v:shape id="Text Box 2" o:spid="_x0000_s1026" type="#_x0000_t202" style="position:absolute;margin-left:0;margin-top:0;width:445.8pt;height:70.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">
                <v:textbox>
                  <w:txbxContent>
                    <w:p w14:paraId="130F4C8A" w14:textId="028FC8CA" w:rsidR="00DB3CDB" w:rsidRPr="00DB3CDB" w:rsidRDefault="00DB3CDB" w:rsidP="00DB3CDB">
                      <w:pPr>
                        <w:spacing w:before="0" w:after="0"/>
                        <w:jc w:val="center"/>
                        <w:rPr>
                          <w:b/>
                          <w:sz w:val="28"/>
                        </w:rPr>
                      </w:pPr>
                      <w:r w:rsidRPr="00DB3CDB">
                        <w:rPr>
                          <w:b/>
                          <w:sz w:val="28"/>
                        </w:rPr>
                        <w:t>COASTAL BEND SHRM</w:t>
                      </w:r>
                    </w:p>
                    <w:p w14:paraId="6116A594" w14:textId="066C665A" w:rsidR="00DB3CDB" w:rsidRPr="00DB3CDB" w:rsidRDefault="00DB3CDB" w:rsidP="00DB3CDB">
                      <w:pPr>
                        <w:spacing w:before="0" w:after="0"/>
                        <w:jc w:val="center"/>
                        <w:rPr>
                          <w:b/>
                          <w:sz w:val="28"/>
                        </w:rPr>
                      </w:pPr>
                      <w:r w:rsidRPr="00DB3CDB">
                        <w:rPr>
                          <w:b/>
                          <w:sz w:val="28"/>
                        </w:rPr>
                        <w:t xml:space="preserve">Minutes – Board of Directors </w:t>
                      </w:r>
                      <w:r w:rsidR="002C644C">
                        <w:rPr>
                          <w:b/>
                          <w:sz w:val="28"/>
                        </w:rPr>
                        <w:t>Monthly Meeting</w:t>
                      </w:r>
                    </w:p>
                    <w:p w14:paraId="2ED251AA" w14:textId="74B22526" w:rsidR="00DB3CDB" w:rsidRPr="00DB3CDB" w:rsidRDefault="00C84A6D" w:rsidP="00DB3CDB">
                      <w:pPr>
                        <w:spacing w:before="0" w:after="0"/>
                        <w:jc w:val="center"/>
                        <w:rPr>
                          <w:b/>
                          <w:sz w:val="28"/>
                        </w:rPr>
                      </w:pPr>
                      <w:r>
                        <w:rPr>
                          <w:b/>
                          <w:sz w:val="28"/>
                        </w:rPr>
                        <w:t>March 18</w:t>
                      </w:r>
                      <w:r w:rsidR="00DF0C3C">
                        <w:rPr>
                          <w:b/>
                          <w:sz w:val="28"/>
                        </w:rPr>
                        <w:t>, 2020</w:t>
                      </w:r>
                    </w:p>
                  </w:txbxContent>
                </v:textbox>
                <w10:wrap type="square" anchorx="margin"/>
              </v:shape>
            </w:pict>
          </mc:Fallback>
        </mc:AlternateContent>
      </w:r>
      <w:r w:rsidR="00DD5099" w:rsidRPr="00CA70BB">
        <w:rPr>
          <w:rFonts w:ascii="Georgia" w:hAnsi="Georgia"/>
        </w:rPr>
        <w:t xml:space="preserve">The </w:t>
      </w:r>
      <w:r w:rsidR="002C644C" w:rsidRPr="00CA70BB">
        <w:rPr>
          <w:rFonts w:ascii="Georgia" w:hAnsi="Georgia"/>
        </w:rPr>
        <w:t xml:space="preserve">regular monthly meeting of the Coastal Bend SHRM </w:t>
      </w:r>
      <w:r w:rsidR="005A466A" w:rsidRPr="00CA70BB">
        <w:rPr>
          <w:rFonts w:ascii="Georgia" w:hAnsi="Georgia"/>
        </w:rPr>
        <w:t>Board of Directors</w:t>
      </w:r>
      <w:r w:rsidR="00DD5099" w:rsidRPr="00CA70BB">
        <w:rPr>
          <w:rFonts w:ascii="Georgia" w:hAnsi="Georgia"/>
        </w:rPr>
        <w:t xml:space="preserve"> was called to order by Board President</w:t>
      </w:r>
      <w:r w:rsidR="00AB2E87">
        <w:rPr>
          <w:rFonts w:ascii="Georgia" w:hAnsi="Georgia"/>
        </w:rPr>
        <w:t>,</w:t>
      </w:r>
      <w:r w:rsidR="00DD5099" w:rsidRPr="00CA70BB">
        <w:rPr>
          <w:rFonts w:ascii="Georgia" w:hAnsi="Georgia"/>
        </w:rPr>
        <w:t xml:space="preserve"> </w:t>
      </w:r>
      <w:r w:rsidR="00DF0C3C">
        <w:rPr>
          <w:rFonts w:ascii="Georgia" w:hAnsi="Georgia"/>
        </w:rPr>
        <w:t>Elizabeth Shockley</w:t>
      </w:r>
      <w:r w:rsidR="00AB2E87">
        <w:rPr>
          <w:rFonts w:ascii="Georgia" w:hAnsi="Georgia"/>
        </w:rPr>
        <w:t>,</w:t>
      </w:r>
      <w:r w:rsidR="002B3651">
        <w:rPr>
          <w:rFonts w:ascii="Georgia" w:hAnsi="Georgia"/>
        </w:rPr>
        <w:t xml:space="preserve"> </w:t>
      </w:r>
      <w:r w:rsidR="00DD5099" w:rsidRPr="00CA70BB">
        <w:rPr>
          <w:rFonts w:ascii="Georgia" w:hAnsi="Georgia"/>
        </w:rPr>
        <w:t xml:space="preserve">at </w:t>
      </w:r>
      <w:r w:rsidR="008B7E04">
        <w:rPr>
          <w:rFonts w:ascii="Georgia" w:hAnsi="Georgia"/>
        </w:rPr>
        <w:t>11:</w:t>
      </w:r>
      <w:r w:rsidR="00C84A6D">
        <w:rPr>
          <w:rFonts w:ascii="Georgia" w:hAnsi="Georgia"/>
        </w:rPr>
        <w:t>37</w:t>
      </w:r>
      <w:r w:rsidR="002C644C" w:rsidRPr="00CA70BB">
        <w:rPr>
          <w:rFonts w:ascii="Georgia" w:hAnsi="Georgia"/>
        </w:rPr>
        <w:t xml:space="preserve"> a.m. </w:t>
      </w:r>
      <w:r w:rsidR="00C84A6D">
        <w:rPr>
          <w:rFonts w:ascii="Georgia" w:hAnsi="Georgia"/>
        </w:rPr>
        <w:t>remotely on WebEx due to COVID-19 restrictions</w:t>
      </w:r>
      <w:r w:rsidR="00DD5099" w:rsidRPr="00CA70BB">
        <w:rPr>
          <w:rFonts w:ascii="Georgia" w:hAnsi="Georgia"/>
        </w:rPr>
        <w:t xml:space="preserve">. Quorum was established. </w:t>
      </w:r>
    </w:p>
    <w:p w14:paraId="7F716DBD" w14:textId="77777777" w:rsidR="009D3D1F" w:rsidRPr="00CA70BB" w:rsidRDefault="009D3D1F" w:rsidP="009D3D1F">
      <w:pPr>
        <w:spacing w:before="0"/>
        <w:rPr>
          <w:rFonts w:ascii="Georgia" w:hAnsi="Georgia"/>
          <w:b/>
        </w:rPr>
      </w:pPr>
      <w:r w:rsidRPr="00CA70BB">
        <w:rPr>
          <w:rFonts w:ascii="Georgia" w:hAnsi="Georgia"/>
          <w:b/>
        </w:rPr>
        <w:t>Board Members Present:</w:t>
      </w:r>
    </w:p>
    <w:p w14:paraId="3D8BEBCA" w14:textId="77777777" w:rsidR="009D3D1F" w:rsidRPr="00CA70BB" w:rsidRDefault="009D3D1F" w:rsidP="009D3D1F">
      <w:pPr>
        <w:spacing w:before="0" w:after="0"/>
        <w:ind w:left="360"/>
        <w:rPr>
          <w:rFonts w:ascii="Georgia" w:hAnsi="Georgia"/>
        </w:rPr>
      </w:pPr>
      <w:r w:rsidRPr="00CA70BB">
        <w:rPr>
          <w:rFonts w:ascii="Georgia" w:hAnsi="Georgia"/>
        </w:rPr>
        <w:t xml:space="preserve">Elizabeth Shockley, CSP – </w:t>
      </w:r>
      <w:r>
        <w:rPr>
          <w:rFonts w:ascii="Georgia" w:hAnsi="Georgia"/>
        </w:rPr>
        <w:t xml:space="preserve">President </w:t>
      </w:r>
    </w:p>
    <w:p w14:paraId="0E41B37A" w14:textId="77777777" w:rsidR="00C84A6D" w:rsidRDefault="00C84A6D" w:rsidP="00C84A6D">
      <w:pPr>
        <w:spacing w:before="0" w:after="0"/>
        <w:ind w:left="360"/>
        <w:rPr>
          <w:rFonts w:ascii="Georgia" w:hAnsi="Georgia"/>
        </w:rPr>
      </w:pPr>
      <w:r w:rsidRPr="00CA70BB">
        <w:rPr>
          <w:rFonts w:ascii="Georgia" w:hAnsi="Georgia"/>
        </w:rPr>
        <w:t>Ludy Ramirez – VP Membership</w:t>
      </w:r>
    </w:p>
    <w:p w14:paraId="098F10A9" w14:textId="77777777" w:rsidR="00C84A6D" w:rsidRDefault="00C84A6D" w:rsidP="00C84A6D">
      <w:pPr>
        <w:spacing w:before="0" w:after="0"/>
        <w:ind w:left="360"/>
        <w:rPr>
          <w:rFonts w:ascii="Georgia" w:hAnsi="Georgia"/>
        </w:rPr>
      </w:pPr>
      <w:r w:rsidRPr="00CA70BB">
        <w:rPr>
          <w:rFonts w:ascii="Georgia" w:hAnsi="Georgia"/>
        </w:rPr>
        <w:t>Melissa Quinones, CSP – VP Community Outreach</w:t>
      </w:r>
    </w:p>
    <w:p w14:paraId="507EE5DB" w14:textId="461A55BB" w:rsidR="00C84A6D" w:rsidRPr="00CA70BB" w:rsidRDefault="00C84A6D" w:rsidP="00C84A6D">
      <w:pPr>
        <w:spacing w:before="0" w:after="0"/>
        <w:ind w:left="360"/>
        <w:rPr>
          <w:rFonts w:ascii="Georgia" w:hAnsi="Georgia"/>
        </w:rPr>
      </w:pPr>
      <w:r w:rsidRPr="00CA70BB">
        <w:rPr>
          <w:rFonts w:ascii="Georgia" w:hAnsi="Georgia"/>
        </w:rPr>
        <w:t>Stephanie Molina</w:t>
      </w:r>
      <w:r>
        <w:rPr>
          <w:rFonts w:ascii="Georgia" w:hAnsi="Georgia"/>
        </w:rPr>
        <w:t>, PHR</w:t>
      </w:r>
      <w:r w:rsidRPr="00CA70BB">
        <w:rPr>
          <w:rFonts w:ascii="Georgia" w:hAnsi="Georgia"/>
        </w:rPr>
        <w:t xml:space="preserve"> – VP Finance</w:t>
      </w:r>
      <w:r>
        <w:rPr>
          <w:rFonts w:ascii="Georgia" w:hAnsi="Georgia"/>
        </w:rPr>
        <w:t xml:space="preserve"> </w:t>
      </w:r>
    </w:p>
    <w:p w14:paraId="4B2D086F" w14:textId="77777777" w:rsidR="009D3D1F" w:rsidRDefault="009D3D1F" w:rsidP="009D3D1F">
      <w:pPr>
        <w:spacing w:before="0" w:after="0"/>
        <w:ind w:left="360"/>
        <w:rPr>
          <w:rFonts w:ascii="Georgia" w:hAnsi="Georgia"/>
        </w:rPr>
      </w:pPr>
      <w:r>
        <w:rPr>
          <w:rFonts w:ascii="Georgia" w:hAnsi="Georgia"/>
        </w:rPr>
        <w:t>Mary Canales, PHR, SHRM-CP – VP Professional Development</w:t>
      </w:r>
    </w:p>
    <w:p w14:paraId="19A9667D" w14:textId="0D150C60" w:rsidR="009D3D1F" w:rsidRDefault="009D3D1F" w:rsidP="009D3D1F">
      <w:pPr>
        <w:spacing w:before="0" w:after="0"/>
        <w:ind w:left="360"/>
        <w:rPr>
          <w:rFonts w:ascii="Georgia" w:hAnsi="Georgia"/>
        </w:rPr>
      </w:pPr>
      <w:r>
        <w:rPr>
          <w:rFonts w:ascii="Georgia" w:hAnsi="Georgia"/>
        </w:rPr>
        <w:t>Laura Delgado</w:t>
      </w:r>
      <w:r w:rsidRPr="002B3651">
        <w:rPr>
          <w:rFonts w:ascii="Georgia" w:hAnsi="Georgia"/>
        </w:rPr>
        <w:t>,</w:t>
      </w:r>
      <w:r w:rsidR="000E3581">
        <w:rPr>
          <w:rFonts w:ascii="Georgia" w:hAnsi="Georgia"/>
        </w:rPr>
        <w:t xml:space="preserve"> SHRM-CP</w:t>
      </w:r>
      <w:r w:rsidRPr="002B3651">
        <w:rPr>
          <w:rFonts w:ascii="Georgia" w:hAnsi="Georgia"/>
        </w:rPr>
        <w:t xml:space="preserve"> </w:t>
      </w:r>
      <w:r>
        <w:rPr>
          <w:rFonts w:ascii="Georgia" w:hAnsi="Georgia"/>
        </w:rPr>
        <w:t>– VP Marketing &amp; Public Relations</w:t>
      </w:r>
    </w:p>
    <w:p w14:paraId="3BA37A5B" w14:textId="77777777" w:rsidR="000E3581" w:rsidRDefault="000E3581" w:rsidP="000E3581">
      <w:pPr>
        <w:spacing w:before="0" w:after="0"/>
        <w:ind w:left="360"/>
        <w:rPr>
          <w:rFonts w:ascii="Georgia" w:hAnsi="Georgia"/>
        </w:rPr>
      </w:pPr>
      <w:r w:rsidRPr="00CA70BB">
        <w:rPr>
          <w:rFonts w:ascii="Georgia" w:hAnsi="Georgia"/>
        </w:rPr>
        <w:t xml:space="preserve">Cassondra Casanova, PHR – VP Legislative Affairs </w:t>
      </w:r>
    </w:p>
    <w:p w14:paraId="00719F1A" w14:textId="77777777" w:rsidR="00C84A6D" w:rsidRDefault="00C84A6D" w:rsidP="00C84A6D">
      <w:pPr>
        <w:spacing w:before="0" w:after="0"/>
        <w:ind w:left="360"/>
        <w:rPr>
          <w:rFonts w:ascii="Georgia" w:hAnsi="Georgia"/>
        </w:rPr>
      </w:pPr>
      <w:r w:rsidRPr="00CA70BB">
        <w:rPr>
          <w:rFonts w:ascii="Georgia" w:hAnsi="Georgia"/>
        </w:rPr>
        <w:t>Kaylee Hawkins, PHR, SHRM-CP – Secretary</w:t>
      </w:r>
    </w:p>
    <w:p w14:paraId="1998B6B5" w14:textId="77777777" w:rsidR="009D3D1F" w:rsidRDefault="009D3D1F" w:rsidP="009D3D1F">
      <w:pPr>
        <w:spacing w:before="0" w:after="0"/>
        <w:rPr>
          <w:rFonts w:ascii="Georgia" w:hAnsi="Georgia"/>
        </w:rPr>
      </w:pPr>
    </w:p>
    <w:p w14:paraId="12A60F81" w14:textId="77777777" w:rsidR="009D3D1F" w:rsidRPr="003A1F80" w:rsidRDefault="009D3D1F" w:rsidP="009D3D1F">
      <w:pPr>
        <w:spacing w:before="0" w:after="0"/>
        <w:rPr>
          <w:rFonts w:ascii="Georgia" w:hAnsi="Georgia"/>
          <w:b/>
          <w:bCs/>
        </w:rPr>
      </w:pPr>
      <w:r w:rsidRPr="003A1F80">
        <w:rPr>
          <w:rFonts w:ascii="Georgia" w:hAnsi="Georgia"/>
          <w:b/>
          <w:bCs/>
        </w:rPr>
        <w:t xml:space="preserve">Not Present: </w:t>
      </w:r>
    </w:p>
    <w:p w14:paraId="7253D82B" w14:textId="6D605592" w:rsidR="00C84A6D" w:rsidRDefault="00C84A6D" w:rsidP="00C84A6D">
      <w:pPr>
        <w:spacing w:before="0" w:after="0"/>
        <w:ind w:left="360"/>
        <w:rPr>
          <w:rFonts w:ascii="Georgia" w:hAnsi="Georgia"/>
        </w:rPr>
      </w:pPr>
      <w:r w:rsidRPr="00CA70BB">
        <w:rPr>
          <w:rFonts w:ascii="Georgia" w:hAnsi="Georgia"/>
        </w:rPr>
        <w:t xml:space="preserve">Luis Cabrera, PHR, SHRM-CP – </w:t>
      </w:r>
      <w:r>
        <w:rPr>
          <w:rFonts w:ascii="Georgia" w:hAnsi="Georgia"/>
        </w:rPr>
        <w:t xml:space="preserve">Past </w:t>
      </w:r>
      <w:r w:rsidRPr="00CA70BB">
        <w:rPr>
          <w:rFonts w:ascii="Georgia" w:hAnsi="Georgia"/>
        </w:rPr>
        <w:t>President</w:t>
      </w:r>
    </w:p>
    <w:p w14:paraId="700FD3D3" w14:textId="330F704C" w:rsidR="000E3581" w:rsidRDefault="000E3581" w:rsidP="000E3581">
      <w:pPr>
        <w:spacing w:before="0" w:after="0"/>
        <w:ind w:left="360"/>
        <w:rPr>
          <w:rFonts w:ascii="Georgia" w:hAnsi="Georgia"/>
        </w:rPr>
      </w:pPr>
      <w:r w:rsidRPr="00CA70BB">
        <w:rPr>
          <w:rFonts w:ascii="Georgia" w:hAnsi="Georgia"/>
        </w:rPr>
        <w:t xml:space="preserve">Toni Nerren, </w:t>
      </w:r>
      <w:r>
        <w:rPr>
          <w:rFonts w:ascii="Georgia" w:hAnsi="Georgia"/>
        </w:rPr>
        <w:t>S</w:t>
      </w:r>
      <w:r w:rsidRPr="00CA70BB">
        <w:rPr>
          <w:rFonts w:ascii="Georgia" w:hAnsi="Georgia"/>
        </w:rPr>
        <w:t>PHR – Member at Large</w:t>
      </w:r>
    </w:p>
    <w:p w14:paraId="4738B624" w14:textId="77777777" w:rsidR="0024123B" w:rsidRPr="0024123B" w:rsidRDefault="0024123B" w:rsidP="006B7102">
      <w:pPr>
        <w:spacing w:before="0" w:after="0"/>
        <w:rPr>
          <w:rFonts w:ascii="Georgia" w:hAnsi="Georgia"/>
        </w:rPr>
      </w:pPr>
    </w:p>
    <w:p w14:paraId="06699301" w14:textId="251946B0" w:rsidR="00C56869" w:rsidRPr="00CA70BB" w:rsidRDefault="00DB3CDB" w:rsidP="00244D03">
      <w:pPr>
        <w:spacing w:before="0"/>
        <w:rPr>
          <w:rFonts w:ascii="Georgia" w:hAnsi="Georgia"/>
          <w:b/>
        </w:rPr>
      </w:pPr>
      <w:r w:rsidRPr="00CA70BB">
        <w:rPr>
          <w:rFonts w:ascii="Georgia" w:hAnsi="Georgia"/>
          <w:b/>
        </w:rPr>
        <w:t>Board Approvals</w:t>
      </w:r>
    </w:p>
    <w:p w14:paraId="2EE2FD8E" w14:textId="2C7357F5" w:rsidR="006B7102" w:rsidRDefault="00C56869" w:rsidP="003A1F80">
      <w:pPr>
        <w:spacing w:before="0"/>
        <w:rPr>
          <w:rFonts w:ascii="Georgia" w:hAnsi="Georgia"/>
        </w:rPr>
      </w:pPr>
      <w:r w:rsidRPr="00CA70BB">
        <w:rPr>
          <w:rFonts w:ascii="Georgia" w:hAnsi="Georgia"/>
          <w:u w:val="single"/>
        </w:rPr>
        <w:t>Financial Reports</w:t>
      </w:r>
      <w:r w:rsidRPr="00CA70BB">
        <w:rPr>
          <w:rFonts w:ascii="Georgia" w:hAnsi="Georgia"/>
        </w:rPr>
        <w:t xml:space="preserve"> – </w:t>
      </w:r>
      <w:r w:rsidR="003A1F80">
        <w:rPr>
          <w:rFonts w:ascii="Georgia" w:hAnsi="Georgia"/>
        </w:rPr>
        <w:t xml:space="preserve">Stephanie Molina </w:t>
      </w:r>
      <w:r w:rsidR="00C84A6D">
        <w:rPr>
          <w:rFonts w:ascii="Georgia" w:hAnsi="Georgia"/>
        </w:rPr>
        <w:t xml:space="preserve">presented January and February financials to the BOD. Ludy Ramirez made a motion to approve the January and February financials, Cassondra Casanova second, the Board approved January financials. Stephanie states that the board is ahead of where we need to be as far as the budget goes. </w:t>
      </w:r>
    </w:p>
    <w:p w14:paraId="2559D02B" w14:textId="505C5A5A" w:rsidR="000E3581" w:rsidRPr="00655458" w:rsidRDefault="00655458" w:rsidP="00446649">
      <w:pPr>
        <w:spacing w:before="0"/>
        <w:rPr>
          <w:rFonts w:ascii="Georgia" w:hAnsi="Georgia"/>
        </w:rPr>
      </w:pPr>
      <w:r>
        <w:rPr>
          <w:rFonts w:ascii="Georgia" w:hAnsi="Georgia"/>
          <w:u w:val="single"/>
        </w:rPr>
        <w:t>February</w:t>
      </w:r>
      <w:r w:rsidR="00C56869" w:rsidRPr="00CA70BB">
        <w:rPr>
          <w:rFonts w:ascii="Georgia" w:hAnsi="Georgia"/>
          <w:u w:val="single"/>
        </w:rPr>
        <w:t xml:space="preserve"> Minutes </w:t>
      </w:r>
      <w:r w:rsidR="00C56869" w:rsidRPr="00CA70BB">
        <w:rPr>
          <w:rFonts w:ascii="Georgia" w:hAnsi="Georgia"/>
        </w:rPr>
        <w:t xml:space="preserve">– </w:t>
      </w:r>
      <w:r w:rsidR="00244D03" w:rsidRPr="00CA70BB">
        <w:rPr>
          <w:rFonts w:ascii="Georgia" w:hAnsi="Georgia"/>
        </w:rPr>
        <w:t xml:space="preserve">The </w:t>
      </w:r>
      <w:r>
        <w:rPr>
          <w:rFonts w:ascii="Georgia" w:hAnsi="Georgia"/>
        </w:rPr>
        <w:t>February</w:t>
      </w:r>
      <w:r w:rsidR="007C383E">
        <w:rPr>
          <w:rFonts w:ascii="Georgia" w:hAnsi="Georgia"/>
        </w:rPr>
        <w:t xml:space="preserve"> meeting minutes</w:t>
      </w:r>
      <w:r w:rsidR="00C56869" w:rsidRPr="00CA70BB">
        <w:rPr>
          <w:rFonts w:ascii="Georgia" w:hAnsi="Georgia"/>
        </w:rPr>
        <w:t xml:space="preserve"> </w:t>
      </w:r>
      <w:r w:rsidR="00244D03" w:rsidRPr="00CA70BB">
        <w:rPr>
          <w:rFonts w:ascii="Georgia" w:hAnsi="Georgia"/>
        </w:rPr>
        <w:t>were presented to the BOD</w:t>
      </w:r>
      <w:r w:rsidR="00C56869" w:rsidRPr="00CA70BB">
        <w:rPr>
          <w:rFonts w:ascii="Georgia" w:hAnsi="Georgia"/>
        </w:rPr>
        <w:t>.</w:t>
      </w:r>
      <w:r w:rsidR="00022318">
        <w:rPr>
          <w:rFonts w:ascii="Georgia" w:hAnsi="Georgia"/>
        </w:rPr>
        <w:t xml:space="preserve"> </w:t>
      </w:r>
      <w:r>
        <w:rPr>
          <w:rFonts w:ascii="Georgia" w:hAnsi="Georgia"/>
        </w:rPr>
        <w:t>Melissa Quinones</w:t>
      </w:r>
      <w:r w:rsidR="00C56869" w:rsidRPr="00CA70BB">
        <w:rPr>
          <w:rFonts w:ascii="Georgia" w:hAnsi="Georgia"/>
        </w:rPr>
        <w:t xml:space="preserve"> made a motion to approve the meeting minutes, </w:t>
      </w:r>
      <w:r>
        <w:rPr>
          <w:rFonts w:ascii="Georgia" w:hAnsi="Georgia"/>
        </w:rPr>
        <w:t>Laura Delgado</w:t>
      </w:r>
      <w:r w:rsidR="00C56869" w:rsidRPr="00CA70BB">
        <w:rPr>
          <w:rFonts w:ascii="Georgia" w:hAnsi="Georgia"/>
        </w:rPr>
        <w:t xml:space="preserve"> second the motion, Board approved the </w:t>
      </w:r>
      <w:r>
        <w:rPr>
          <w:rFonts w:ascii="Georgia" w:hAnsi="Georgia"/>
        </w:rPr>
        <w:t>February 2020</w:t>
      </w:r>
      <w:r w:rsidR="00C56869" w:rsidRPr="00CA70BB">
        <w:rPr>
          <w:rFonts w:ascii="Georgia" w:hAnsi="Georgia"/>
        </w:rPr>
        <w:t xml:space="preserve"> </w:t>
      </w:r>
      <w:r w:rsidR="002C2C8C">
        <w:rPr>
          <w:rFonts w:ascii="Georgia" w:hAnsi="Georgia"/>
        </w:rPr>
        <w:t xml:space="preserve">meeting minutes. </w:t>
      </w:r>
    </w:p>
    <w:p w14:paraId="2F31F488" w14:textId="4D1B24A6" w:rsidR="00446649" w:rsidRPr="00CA70BB" w:rsidRDefault="00446649" w:rsidP="00446649">
      <w:pPr>
        <w:spacing w:before="0"/>
        <w:rPr>
          <w:rFonts w:ascii="Georgia" w:hAnsi="Georgia"/>
          <w:b/>
          <w:u w:val="single"/>
        </w:rPr>
      </w:pPr>
      <w:r w:rsidRPr="00CA70BB">
        <w:rPr>
          <w:rFonts w:ascii="Georgia" w:hAnsi="Georgia"/>
          <w:b/>
        </w:rPr>
        <w:lastRenderedPageBreak/>
        <w:t>Membership</w:t>
      </w:r>
    </w:p>
    <w:p w14:paraId="22166461" w14:textId="4ACD1CD3" w:rsidR="00841712" w:rsidRDefault="00841712" w:rsidP="002C2C8C">
      <w:pPr>
        <w:spacing w:before="0" w:after="0"/>
        <w:rPr>
          <w:rFonts w:ascii="Georgia" w:hAnsi="Georgia"/>
        </w:rPr>
      </w:pPr>
      <w:r>
        <w:rPr>
          <w:rFonts w:ascii="Georgia" w:hAnsi="Georgia"/>
        </w:rPr>
        <w:t>Ludy Ramirez</w:t>
      </w:r>
      <w:r w:rsidR="00CD5212">
        <w:rPr>
          <w:rFonts w:ascii="Georgia" w:hAnsi="Georgia"/>
        </w:rPr>
        <w:t>, VP of Membership,</w:t>
      </w:r>
      <w:r w:rsidR="009747E3">
        <w:rPr>
          <w:rFonts w:ascii="Georgia" w:hAnsi="Georgia"/>
        </w:rPr>
        <w:t xml:space="preserve"> presented </w:t>
      </w:r>
      <w:r w:rsidR="00851C0C">
        <w:rPr>
          <w:rFonts w:ascii="Georgia" w:hAnsi="Georgia"/>
        </w:rPr>
        <w:t>seven</w:t>
      </w:r>
      <w:r w:rsidR="009747E3">
        <w:rPr>
          <w:rFonts w:ascii="Georgia" w:hAnsi="Georgia"/>
        </w:rPr>
        <w:t xml:space="preserve"> member</w:t>
      </w:r>
      <w:r w:rsidR="00A81B6D">
        <w:rPr>
          <w:rFonts w:ascii="Georgia" w:hAnsi="Georgia"/>
        </w:rPr>
        <w:t>ship</w:t>
      </w:r>
      <w:r w:rsidR="009747E3">
        <w:rPr>
          <w:rFonts w:ascii="Georgia" w:hAnsi="Georgia"/>
        </w:rPr>
        <w:t xml:space="preserve"> application</w:t>
      </w:r>
      <w:r>
        <w:rPr>
          <w:rFonts w:ascii="Georgia" w:hAnsi="Georgia"/>
        </w:rPr>
        <w:t>s</w:t>
      </w:r>
      <w:r w:rsidR="009747E3">
        <w:rPr>
          <w:rFonts w:ascii="Georgia" w:hAnsi="Georgia"/>
        </w:rPr>
        <w:t xml:space="preserve"> to the Board. </w:t>
      </w:r>
    </w:p>
    <w:p w14:paraId="564130FD" w14:textId="534E56BA" w:rsidR="00655458" w:rsidRDefault="00841712" w:rsidP="00655458">
      <w:pPr>
        <w:spacing w:before="0" w:after="0"/>
        <w:rPr>
          <w:rFonts w:ascii="Georgia" w:hAnsi="Georgia"/>
        </w:rPr>
      </w:pPr>
      <w:r>
        <w:rPr>
          <w:rFonts w:ascii="Georgia" w:hAnsi="Georgia"/>
        </w:rPr>
        <w:tab/>
      </w:r>
      <w:r w:rsidR="00655458">
        <w:rPr>
          <w:rFonts w:ascii="Georgia" w:hAnsi="Georgia"/>
        </w:rPr>
        <w:t xml:space="preserve">Samuel </w:t>
      </w:r>
      <w:proofErr w:type="spellStart"/>
      <w:r w:rsidR="00655458">
        <w:rPr>
          <w:rFonts w:ascii="Georgia" w:hAnsi="Georgia"/>
        </w:rPr>
        <w:t>Cutbirth</w:t>
      </w:r>
      <w:proofErr w:type="spellEnd"/>
      <w:r w:rsidR="00655458">
        <w:rPr>
          <w:rFonts w:ascii="Georgia" w:hAnsi="Georgia"/>
        </w:rPr>
        <w:t xml:space="preserve"> – Affiliate</w:t>
      </w:r>
    </w:p>
    <w:p w14:paraId="34855BB6" w14:textId="77777777" w:rsidR="00655458" w:rsidRDefault="00655458" w:rsidP="00655458">
      <w:pPr>
        <w:spacing w:before="0" w:after="0"/>
        <w:rPr>
          <w:rFonts w:ascii="Georgia" w:hAnsi="Georgia"/>
        </w:rPr>
      </w:pPr>
      <w:r>
        <w:rPr>
          <w:rFonts w:ascii="Georgia" w:hAnsi="Georgia"/>
        </w:rPr>
        <w:tab/>
      </w:r>
      <w:proofErr w:type="spellStart"/>
      <w:r>
        <w:rPr>
          <w:rFonts w:ascii="Georgia" w:hAnsi="Georgia"/>
        </w:rPr>
        <w:t>Dallys</w:t>
      </w:r>
      <w:proofErr w:type="spellEnd"/>
      <w:r>
        <w:rPr>
          <w:rFonts w:ascii="Georgia" w:hAnsi="Georgia"/>
        </w:rPr>
        <w:t xml:space="preserve"> </w:t>
      </w:r>
      <w:proofErr w:type="spellStart"/>
      <w:r>
        <w:rPr>
          <w:rFonts w:ascii="Georgia" w:hAnsi="Georgia"/>
        </w:rPr>
        <w:t>Eggett</w:t>
      </w:r>
      <w:proofErr w:type="spellEnd"/>
      <w:r>
        <w:rPr>
          <w:rFonts w:ascii="Georgia" w:hAnsi="Georgia"/>
        </w:rPr>
        <w:t xml:space="preserve"> – Professional w/SHRM</w:t>
      </w:r>
    </w:p>
    <w:p w14:paraId="6ED9482E" w14:textId="77777777" w:rsidR="00851C0C" w:rsidRDefault="00655458" w:rsidP="00655458">
      <w:pPr>
        <w:spacing w:before="0" w:after="0"/>
        <w:rPr>
          <w:rFonts w:ascii="Georgia" w:hAnsi="Georgia"/>
        </w:rPr>
      </w:pPr>
      <w:r>
        <w:rPr>
          <w:rFonts w:ascii="Georgia" w:hAnsi="Georgia"/>
        </w:rPr>
        <w:tab/>
      </w:r>
      <w:proofErr w:type="spellStart"/>
      <w:r>
        <w:rPr>
          <w:rFonts w:ascii="Georgia" w:hAnsi="Georgia"/>
        </w:rPr>
        <w:t>Criselda</w:t>
      </w:r>
      <w:proofErr w:type="spellEnd"/>
      <w:r>
        <w:rPr>
          <w:rFonts w:ascii="Georgia" w:hAnsi="Georgia"/>
        </w:rPr>
        <w:t xml:space="preserve"> Martinez </w:t>
      </w:r>
      <w:r w:rsidR="00851C0C">
        <w:rPr>
          <w:rFonts w:ascii="Georgia" w:hAnsi="Georgia"/>
        </w:rPr>
        <w:t>–</w:t>
      </w:r>
      <w:r>
        <w:rPr>
          <w:rFonts w:ascii="Georgia" w:hAnsi="Georgia"/>
        </w:rPr>
        <w:t xml:space="preserve"> </w:t>
      </w:r>
      <w:r w:rsidR="00851C0C">
        <w:rPr>
          <w:rFonts w:ascii="Georgia" w:hAnsi="Georgia"/>
        </w:rPr>
        <w:t>Student w/SHRM</w:t>
      </w:r>
    </w:p>
    <w:p w14:paraId="51D6145C" w14:textId="77777777" w:rsidR="00851C0C" w:rsidRDefault="00851C0C" w:rsidP="00655458">
      <w:pPr>
        <w:spacing w:before="0" w:after="0"/>
        <w:rPr>
          <w:rFonts w:ascii="Georgia" w:hAnsi="Georgia"/>
        </w:rPr>
      </w:pPr>
      <w:r>
        <w:rPr>
          <w:rFonts w:ascii="Georgia" w:hAnsi="Georgia"/>
        </w:rPr>
        <w:tab/>
        <w:t>Carroll Nelson – Professional w/SHRM</w:t>
      </w:r>
    </w:p>
    <w:p w14:paraId="0BECAF51" w14:textId="4C07AB5A" w:rsidR="00851C0C" w:rsidRDefault="00851C0C" w:rsidP="00655458">
      <w:pPr>
        <w:spacing w:before="0" w:after="0"/>
        <w:rPr>
          <w:rFonts w:ascii="Georgia" w:hAnsi="Georgia"/>
        </w:rPr>
      </w:pPr>
      <w:r>
        <w:rPr>
          <w:rFonts w:ascii="Georgia" w:hAnsi="Georgia"/>
        </w:rPr>
        <w:tab/>
        <w:t>Sandy Posada – Professional</w:t>
      </w:r>
    </w:p>
    <w:p w14:paraId="5A634689" w14:textId="77777777" w:rsidR="00851C0C" w:rsidRDefault="00851C0C" w:rsidP="00655458">
      <w:pPr>
        <w:spacing w:before="0" w:after="0"/>
        <w:rPr>
          <w:rFonts w:ascii="Georgia" w:hAnsi="Georgia"/>
        </w:rPr>
      </w:pPr>
      <w:r>
        <w:rPr>
          <w:rFonts w:ascii="Georgia" w:hAnsi="Georgia"/>
        </w:rPr>
        <w:tab/>
        <w:t>Jen Thurman – Professional w/SHRM</w:t>
      </w:r>
    </w:p>
    <w:p w14:paraId="5DDC6ADF" w14:textId="5983D8C5" w:rsidR="00655458" w:rsidRDefault="00851C0C" w:rsidP="00655458">
      <w:pPr>
        <w:spacing w:before="0" w:after="0"/>
        <w:rPr>
          <w:rFonts w:ascii="Georgia" w:hAnsi="Georgia"/>
        </w:rPr>
      </w:pPr>
      <w:r>
        <w:rPr>
          <w:rFonts w:ascii="Georgia" w:hAnsi="Georgia"/>
        </w:rPr>
        <w:tab/>
      </w:r>
      <w:proofErr w:type="spellStart"/>
      <w:r>
        <w:rPr>
          <w:rFonts w:ascii="Georgia" w:hAnsi="Georgia"/>
        </w:rPr>
        <w:t>Janilyn</w:t>
      </w:r>
      <w:proofErr w:type="spellEnd"/>
      <w:r>
        <w:rPr>
          <w:rFonts w:ascii="Georgia" w:hAnsi="Georgia"/>
        </w:rPr>
        <w:t xml:space="preserve"> Trevino – Professional w/SHRM</w:t>
      </w:r>
      <w:r w:rsidR="00655458">
        <w:rPr>
          <w:rFonts w:ascii="Georgia" w:hAnsi="Georgia"/>
        </w:rPr>
        <w:tab/>
      </w:r>
    </w:p>
    <w:p w14:paraId="42B10184" w14:textId="77777777" w:rsidR="00841712" w:rsidRDefault="00841712" w:rsidP="002C2C8C">
      <w:pPr>
        <w:spacing w:before="0" w:after="0"/>
        <w:rPr>
          <w:rFonts w:ascii="Georgia" w:hAnsi="Georgia"/>
        </w:rPr>
      </w:pPr>
    </w:p>
    <w:p w14:paraId="55D226D0" w14:textId="1F8F75DD" w:rsidR="00981BB4" w:rsidRDefault="00851C0C" w:rsidP="00244D03">
      <w:pPr>
        <w:spacing w:before="0" w:after="0"/>
        <w:rPr>
          <w:rFonts w:ascii="Georgia" w:hAnsi="Georgia"/>
        </w:rPr>
      </w:pPr>
      <w:r>
        <w:rPr>
          <w:rFonts w:ascii="Georgia" w:hAnsi="Georgia"/>
        </w:rPr>
        <w:t xml:space="preserve">Ludy will </w:t>
      </w:r>
      <w:proofErr w:type="gramStart"/>
      <w:r>
        <w:rPr>
          <w:rFonts w:ascii="Georgia" w:hAnsi="Georgia"/>
        </w:rPr>
        <w:t>look into</w:t>
      </w:r>
      <w:proofErr w:type="gramEnd"/>
      <w:r>
        <w:rPr>
          <w:rFonts w:ascii="Georgia" w:hAnsi="Georgia"/>
        </w:rPr>
        <w:t xml:space="preserve"> the membership for Jen Thurman to see if she needs to merge into to see if Jen just changed employers. Ludy will also </w:t>
      </w:r>
      <w:proofErr w:type="gramStart"/>
      <w:r>
        <w:rPr>
          <w:rFonts w:ascii="Georgia" w:hAnsi="Georgia"/>
        </w:rPr>
        <w:t>look into</w:t>
      </w:r>
      <w:proofErr w:type="gramEnd"/>
      <w:r>
        <w:rPr>
          <w:rFonts w:ascii="Georgia" w:hAnsi="Georgia"/>
        </w:rPr>
        <w:t xml:space="preserve"> the membership for </w:t>
      </w:r>
      <w:proofErr w:type="spellStart"/>
      <w:r>
        <w:rPr>
          <w:rFonts w:ascii="Georgia" w:hAnsi="Georgia"/>
        </w:rPr>
        <w:t>Criselda</w:t>
      </w:r>
      <w:proofErr w:type="spellEnd"/>
      <w:r>
        <w:rPr>
          <w:rFonts w:ascii="Georgia" w:hAnsi="Georgia"/>
        </w:rPr>
        <w:t xml:space="preserve"> with Bay since she is applying for a student membership and is employed.</w:t>
      </w:r>
      <w:r w:rsidR="005B12A7">
        <w:rPr>
          <w:rFonts w:ascii="Georgia" w:hAnsi="Georgia"/>
        </w:rPr>
        <w:t xml:space="preserve"> </w:t>
      </w:r>
      <w:r>
        <w:rPr>
          <w:rFonts w:ascii="Georgia" w:hAnsi="Georgia"/>
        </w:rPr>
        <w:t xml:space="preserve">The board needs to approve four professional, one affiliate member and table </w:t>
      </w:r>
      <w:proofErr w:type="spellStart"/>
      <w:r>
        <w:rPr>
          <w:rFonts w:ascii="Georgia" w:hAnsi="Georgia"/>
        </w:rPr>
        <w:t>Criselda</w:t>
      </w:r>
      <w:proofErr w:type="spellEnd"/>
      <w:r>
        <w:rPr>
          <w:rFonts w:ascii="Georgia" w:hAnsi="Georgia"/>
        </w:rPr>
        <w:t xml:space="preserve"> and Jen (if already a member.) Laura Delgado</w:t>
      </w:r>
      <w:r w:rsidR="005B12A7">
        <w:rPr>
          <w:rFonts w:ascii="Georgia" w:hAnsi="Georgia"/>
        </w:rPr>
        <w:t xml:space="preserve"> made a motion to approve, </w:t>
      </w:r>
      <w:r>
        <w:rPr>
          <w:rFonts w:ascii="Georgia" w:hAnsi="Georgia"/>
        </w:rPr>
        <w:t>Melissa Quinones</w:t>
      </w:r>
      <w:r w:rsidR="005B12A7">
        <w:rPr>
          <w:rFonts w:ascii="Georgia" w:hAnsi="Georgia"/>
        </w:rPr>
        <w:t xml:space="preserve"> second the motion, Board approved membership</w:t>
      </w:r>
      <w:r>
        <w:rPr>
          <w:rFonts w:ascii="Georgia" w:hAnsi="Georgia"/>
        </w:rPr>
        <w:t xml:space="preserve"> for four professional and one affiliate member</w:t>
      </w:r>
      <w:r w:rsidR="005B12A7">
        <w:rPr>
          <w:rFonts w:ascii="Georgia" w:hAnsi="Georgia"/>
        </w:rPr>
        <w:t xml:space="preserve">. </w:t>
      </w:r>
    </w:p>
    <w:p w14:paraId="67FC6486" w14:textId="77777777" w:rsidR="00981BB4" w:rsidRPr="00CA70BB" w:rsidRDefault="00981BB4" w:rsidP="00244D03">
      <w:pPr>
        <w:spacing w:before="0" w:after="0"/>
        <w:rPr>
          <w:rFonts w:ascii="Georgia" w:hAnsi="Georgia"/>
        </w:rPr>
      </w:pPr>
    </w:p>
    <w:p w14:paraId="5BB262A0" w14:textId="56DDCCBA" w:rsidR="00446649" w:rsidRPr="00CA70BB" w:rsidRDefault="00446649" w:rsidP="00303764">
      <w:pPr>
        <w:spacing w:before="0"/>
        <w:rPr>
          <w:rFonts w:ascii="Georgia" w:hAnsi="Georgia"/>
          <w:b/>
        </w:rPr>
      </w:pPr>
      <w:r w:rsidRPr="00CA70BB">
        <w:rPr>
          <w:rFonts w:ascii="Georgia" w:hAnsi="Georgia"/>
          <w:b/>
        </w:rPr>
        <w:t>Community Outreach</w:t>
      </w:r>
    </w:p>
    <w:p w14:paraId="764F169E" w14:textId="0B363BF9" w:rsidR="004A4B64" w:rsidRDefault="00CD5212" w:rsidP="00DF4971">
      <w:pPr>
        <w:spacing w:before="0"/>
        <w:rPr>
          <w:rFonts w:ascii="Georgia" w:hAnsi="Georgia"/>
        </w:rPr>
      </w:pPr>
      <w:r>
        <w:rPr>
          <w:rFonts w:ascii="Georgia" w:hAnsi="Georgia"/>
        </w:rPr>
        <w:t xml:space="preserve">Melissa </w:t>
      </w:r>
      <w:r w:rsidRPr="00CA70BB">
        <w:rPr>
          <w:rFonts w:ascii="Georgia" w:hAnsi="Georgia"/>
        </w:rPr>
        <w:t>Quinones</w:t>
      </w:r>
      <w:r>
        <w:rPr>
          <w:rFonts w:ascii="Georgia" w:hAnsi="Georgia"/>
        </w:rPr>
        <w:t xml:space="preserve">, VP of Community Outreach, </w:t>
      </w:r>
      <w:r w:rsidR="00DF4971">
        <w:rPr>
          <w:rFonts w:ascii="Georgia" w:hAnsi="Georgia"/>
        </w:rPr>
        <w:t xml:space="preserve">let the BOD know that she has not received a single application for scholarships. She is not sure if any applications have come through the mail for DMC. Stephanie confirmed that there was nothing in the PO </w:t>
      </w:r>
      <w:proofErr w:type="gramStart"/>
      <w:r w:rsidR="00DF4971">
        <w:rPr>
          <w:rFonts w:ascii="Georgia" w:hAnsi="Georgia"/>
        </w:rPr>
        <w:t>Box</w:t>
      </w:r>
      <w:proofErr w:type="gramEnd"/>
      <w:r w:rsidR="00DF4971">
        <w:rPr>
          <w:rFonts w:ascii="Georgia" w:hAnsi="Georgia"/>
        </w:rPr>
        <w:t xml:space="preserve"> but she will check this weekend. Luis will check the email account </w:t>
      </w:r>
      <w:proofErr w:type="spellStart"/>
      <w:r w:rsidR="00DF4971">
        <w:rPr>
          <w:rFonts w:ascii="Georgia" w:hAnsi="Georgia"/>
        </w:rPr>
        <w:t>info@cbshrm</w:t>
      </w:r>
      <w:proofErr w:type="spellEnd"/>
      <w:r w:rsidR="00DF4971">
        <w:rPr>
          <w:rFonts w:ascii="Georgia" w:hAnsi="Georgia"/>
        </w:rPr>
        <w:t xml:space="preserve">. Melissa will try to see if she can push back the deadline to apply. </w:t>
      </w:r>
    </w:p>
    <w:p w14:paraId="3AA77F39" w14:textId="0D63C4D5" w:rsidR="00DF4971" w:rsidRDefault="00DF4971" w:rsidP="00DF4971">
      <w:pPr>
        <w:spacing w:before="0"/>
        <w:rPr>
          <w:rFonts w:ascii="Georgia" w:hAnsi="Georgia"/>
        </w:rPr>
      </w:pPr>
      <w:r>
        <w:rPr>
          <w:rFonts w:ascii="Georgia" w:hAnsi="Georgia"/>
        </w:rPr>
        <w:t xml:space="preserve">Melissa is working on </w:t>
      </w:r>
      <w:proofErr w:type="gramStart"/>
      <w:r>
        <w:rPr>
          <w:rFonts w:ascii="Georgia" w:hAnsi="Georgia"/>
        </w:rPr>
        <w:t>making a donation</w:t>
      </w:r>
      <w:proofErr w:type="gramEnd"/>
      <w:r>
        <w:rPr>
          <w:rFonts w:ascii="Georgia" w:hAnsi="Georgia"/>
        </w:rPr>
        <w:t xml:space="preserve"> section on the CBSHRM website. </w:t>
      </w:r>
      <w:r w:rsidR="008A2E1F">
        <w:rPr>
          <w:rFonts w:ascii="Georgia" w:hAnsi="Georgia"/>
        </w:rPr>
        <w:t xml:space="preserve">She would like to do a 50/50 raffle for the April luncheon. Melissa would also like to pick a new non-profit every quarter. The Corpus Christi Food Bank will be the quarter 2 non-profit. Laura Delgado made a motion to approve CC Food Bank as the non-profit and Stephanie Molina second the motion, all approved. </w:t>
      </w:r>
    </w:p>
    <w:p w14:paraId="760BCC5C" w14:textId="77777777" w:rsidR="00FB5E4B" w:rsidRPr="00AD32B0" w:rsidRDefault="00FB5E4B" w:rsidP="00FB5E4B">
      <w:pPr>
        <w:rPr>
          <w:rFonts w:ascii="Georgia" w:hAnsi="Georgia"/>
          <w:b/>
          <w:bCs/>
        </w:rPr>
      </w:pPr>
      <w:r w:rsidRPr="00AD32B0">
        <w:rPr>
          <w:rFonts w:ascii="Georgia" w:hAnsi="Georgia"/>
          <w:b/>
          <w:bCs/>
        </w:rPr>
        <w:t>Professional Development</w:t>
      </w:r>
    </w:p>
    <w:p w14:paraId="6A8AF769" w14:textId="543A5EBC" w:rsidR="00B73DE7" w:rsidRPr="00906412" w:rsidRDefault="00CD5212" w:rsidP="008A2E1F">
      <w:pPr>
        <w:spacing w:before="0"/>
        <w:rPr>
          <w:rFonts w:ascii="Georgia" w:hAnsi="Georgia"/>
        </w:rPr>
      </w:pPr>
      <w:r>
        <w:rPr>
          <w:rFonts w:ascii="Georgia" w:hAnsi="Georgia"/>
        </w:rPr>
        <w:t xml:space="preserve">Mary Canales, VP of Professional Development, </w:t>
      </w:r>
      <w:r w:rsidR="008A2E1F">
        <w:rPr>
          <w:rFonts w:ascii="Georgia" w:hAnsi="Georgia"/>
        </w:rPr>
        <w:t xml:space="preserve">sent an email to the BOD with a list of speakers for the rest of 2020. The speaker for March is moved to August. There are no speakers for December or October. Mary is working on certification details for the integrated series that was held at the Aquarium. She is having trouble getting more information to get this approved. Luis was coordinating with this group so he might have a contact for Mary. </w:t>
      </w:r>
      <w:r w:rsidR="00030BAF">
        <w:rPr>
          <w:rFonts w:ascii="Georgia" w:hAnsi="Georgia"/>
        </w:rPr>
        <w:t xml:space="preserve">Mary would like to bring in more local speakers for the conference. </w:t>
      </w:r>
    </w:p>
    <w:p w14:paraId="01452506" w14:textId="77777777" w:rsidR="003421B8" w:rsidRPr="00CA70BB" w:rsidRDefault="003421B8" w:rsidP="003421B8">
      <w:pPr>
        <w:spacing w:before="0"/>
        <w:rPr>
          <w:rFonts w:ascii="Georgia" w:hAnsi="Georgia"/>
          <w:b/>
        </w:rPr>
      </w:pPr>
      <w:r w:rsidRPr="00CA70BB">
        <w:rPr>
          <w:rFonts w:ascii="Georgia" w:hAnsi="Georgia"/>
          <w:b/>
        </w:rPr>
        <w:t>Legislative Affairs</w:t>
      </w:r>
    </w:p>
    <w:p w14:paraId="76BAA232" w14:textId="59899F3C" w:rsidR="00335A28" w:rsidRDefault="003421B8" w:rsidP="00303764">
      <w:pPr>
        <w:spacing w:before="0"/>
        <w:rPr>
          <w:rFonts w:ascii="Georgia" w:hAnsi="Georgia"/>
        </w:rPr>
      </w:pPr>
      <w:r w:rsidRPr="00CA70BB">
        <w:rPr>
          <w:rFonts w:ascii="Georgia" w:hAnsi="Georgia"/>
        </w:rPr>
        <w:t>Cassondra Casanova</w:t>
      </w:r>
      <w:r>
        <w:rPr>
          <w:rFonts w:ascii="Georgia" w:hAnsi="Georgia"/>
        </w:rPr>
        <w:t>, VP of Legislative Affairs,</w:t>
      </w:r>
      <w:r w:rsidRPr="00CA70BB">
        <w:rPr>
          <w:rFonts w:ascii="Georgia" w:hAnsi="Georgia"/>
        </w:rPr>
        <w:t xml:space="preserve"> </w:t>
      </w:r>
      <w:r w:rsidR="00335A28">
        <w:rPr>
          <w:rFonts w:ascii="Georgia" w:hAnsi="Georgia"/>
        </w:rPr>
        <w:t xml:space="preserve">is trying to find a place to host the conference. Not having a place to host the conference hinders nailing down what speakers we have. </w:t>
      </w:r>
      <w:r w:rsidR="00B916EA">
        <w:rPr>
          <w:rFonts w:ascii="Georgia" w:hAnsi="Georgia"/>
        </w:rPr>
        <w:t>She is worried about when we will be able to have the conference since a lot of events are being postponed to the fall. This might make it harder to find a place to host the conference. Cassondra won’t</w:t>
      </w:r>
      <w:r w:rsidR="00335A28">
        <w:rPr>
          <w:rFonts w:ascii="Georgia" w:hAnsi="Georgia"/>
        </w:rPr>
        <w:t xml:space="preserve"> be attending the SHRM Advocacy due to </w:t>
      </w:r>
      <w:r w:rsidR="00B81D2A">
        <w:rPr>
          <w:rFonts w:ascii="Georgia" w:hAnsi="Georgia"/>
        </w:rPr>
        <w:t>SHRM postponing the event</w:t>
      </w:r>
      <w:r w:rsidR="00335A28">
        <w:rPr>
          <w:rFonts w:ascii="Georgia" w:hAnsi="Georgia"/>
        </w:rPr>
        <w:t>. It has been moved to the fall. SHRM will honor cost for next year’s conference if Cassondra cannot make it.</w:t>
      </w:r>
      <w:bookmarkStart w:id="0" w:name="_GoBack"/>
      <w:bookmarkEnd w:id="0"/>
    </w:p>
    <w:p w14:paraId="32A7047B" w14:textId="77777777" w:rsidR="00C1650C" w:rsidRDefault="00C1650C" w:rsidP="00303764">
      <w:pPr>
        <w:spacing w:before="0"/>
        <w:rPr>
          <w:rFonts w:ascii="Georgia" w:hAnsi="Georgia"/>
          <w:b/>
        </w:rPr>
      </w:pPr>
      <w:r>
        <w:rPr>
          <w:rFonts w:ascii="Georgia" w:hAnsi="Georgia"/>
          <w:b/>
        </w:rPr>
        <w:t>Finance</w:t>
      </w:r>
    </w:p>
    <w:p w14:paraId="28F695D8" w14:textId="754A860F" w:rsidR="00C1650C" w:rsidRPr="00C1650C" w:rsidRDefault="00C1650C" w:rsidP="00303764">
      <w:pPr>
        <w:spacing w:before="0"/>
        <w:rPr>
          <w:rFonts w:ascii="Georgia" w:hAnsi="Georgia"/>
          <w:bCs/>
        </w:rPr>
      </w:pPr>
      <w:r>
        <w:rPr>
          <w:rFonts w:ascii="Georgia" w:hAnsi="Georgia"/>
          <w:bCs/>
        </w:rPr>
        <w:t>Stephanie Molina, VP of Finance,</w:t>
      </w:r>
      <w:r w:rsidR="00B94593">
        <w:rPr>
          <w:rFonts w:ascii="Georgia" w:hAnsi="Georgia"/>
          <w:bCs/>
        </w:rPr>
        <w:t xml:space="preserve"> </w:t>
      </w:r>
      <w:r w:rsidR="00B81D2A">
        <w:rPr>
          <w:rFonts w:ascii="Georgia" w:hAnsi="Georgia"/>
          <w:bCs/>
        </w:rPr>
        <w:t xml:space="preserve">let the BOD that the March financials will look strange because of having to refund payments due to event cancellation. She only received one check in the mail for the luncheon and she will mail it back to the member. Under line 400 in Budget vs Actual, she had to refund corporate membership due to duplicate. </w:t>
      </w:r>
      <w:r w:rsidR="00B94593">
        <w:rPr>
          <w:rFonts w:ascii="Georgia" w:hAnsi="Georgia"/>
          <w:bCs/>
        </w:rPr>
        <w:t xml:space="preserve"> </w:t>
      </w:r>
      <w:r w:rsidR="001538F4">
        <w:rPr>
          <w:rFonts w:ascii="Georgia" w:hAnsi="Georgia"/>
          <w:bCs/>
        </w:rPr>
        <w:t xml:space="preserve"> </w:t>
      </w:r>
      <w:r w:rsidR="00AD6C44">
        <w:rPr>
          <w:rFonts w:ascii="Georgia" w:hAnsi="Georgia"/>
          <w:bCs/>
        </w:rPr>
        <w:t xml:space="preserve"> </w:t>
      </w:r>
    </w:p>
    <w:p w14:paraId="682CACD2" w14:textId="4BCA7C6F" w:rsidR="001538F4" w:rsidRDefault="001538F4" w:rsidP="00303764">
      <w:pPr>
        <w:spacing w:before="0"/>
        <w:rPr>
          <w:rFonts w:ascii="Georgia" w:hAnsi="Georgia"/>
          <w:b/>
        </w:rPr>
      </w:pPr>
      <w:r>
        <w:rPr>
          <w:rFonts w:ascii="Georgia" w:hAnsi="Georgia"/>
          <w:b/>
        </w:rPr>
        <w:t>Marketing</w:t>
      </w:r>
    </w:p>
    <w:p w14:paraId="319D3C2E" w14:textId="3BFC6D4B" w:rsidR="00A07958" w:rsidRPr="001538F4" w:rsidRDefault="001538F4" w:rsidP="00B81D2A">
      <w:pPr>
        <w:spacing w:before="0"/>
        <w:rPr>
          <w:rFonts w:ascii="Georgia" w:hAnsi="Georgia"/>
          <w:bCs/>
        </w:rPr>
      </w:pPr>
      <w:r>
        <w:rPr>
          <w:rFonts w:ascii="Georgia" w:hAnsi="Georgia"/>
          <w:bCs/>
        </w:rPr>
        <w:t xml:space="preserve">Laura Delgado, VP of Marketing, </w:t>
      </w:r>
      <w:r w:rsidR="00C24104">
        <w:rPr>
          <w:rFonts w:ascii="Georgia" w:hAnsi="Georgia"/>
          <w:bCs/>
        </w:rPr>
        <w:t xml:space="preserve">let the BOD know that the sponsor for March will be pushed to April and Norma from CC Polymers will be pushed to May. She needs corporate addresses from both sponsors and will sent to Stephanie Molina for fund processing. Mary will send list to Laura of sponsors for the conference. Laura will meet with Melissa for website changes that are needed for donations. </w:t>
      </w:r>
      <w:r w:rsidR="00FA388F">
        <w:rPr>
          <w:rFonts w:ascii="Georgia" w:hAnsi="Georgia"/>
          <w:bCs/>
        </w:rPr>
        <w:t xml:space="preserve">She will be sending out materials to the BOD for sponsor information. Mary Canales asked if we should reach out to speakers to see if they are available for a webinar instead. </w:t>
      </w:r>
    </w:p>
    <w:p w14:paraId="1F1AF51A" w14:textId="571BFFAE" w:rsidR="003217C3" w:rsidRPr="00CA70BB" w:rsidRDefault="003217C3" w:rsidP="00303764">
      <w:pPr>
        <w:spacing w:before="0"/>
        <w:rPr>
          <w:rFonts w:ascii="Georgia" w:hAnsi="Georgia"/>
          <w:b/>
        </w:rPr>
      </w:pPr>
      <w:r w:rsidRPr="00CA70BB">
        <w:rPr>
          <w:rFonts w:ascii="Georgia" w:hAnsi="Georgia"/>
          <w:b/>
        </w:rPr>
        <w:t>Secretary</w:t>
      </w:r>
    </w:p>
    <w:p w14:paraId="7343F835" w14:textId="7474BD13" w:rsidR="003217C3" w:rsidRPr="00CA70BB" w:rsidRDefault="003217C3" w:rsidP="00303764">
      <w:pPr>
        <w:spacing w:before="0"/>
        <w:rPr>
          <w:rFonts w:ascii="Georgia" w:hAnsi="Georgia"/>
        </w:rPr>
      </w:pPr>
      <w:r w:rsidRPr="00CA70BB">
        <w:rPr>
          <w:rFonts w:ascii="Georgia" w:hAnsi="Georgia"/>
        </w:rPr>
        <w:t xml:space="preserve">No business to discuss. </w:t>
      </w:r>
    </w:p>
    <w:p w14:paraId="3D867511" w14:textId="141D1593" w:rsidR="003217C3" w:rsidRPr="00CA70BB" w:rsidRDefault="004A4F9E" w:rsidP="00303764">
      <w:pPr>
        <w:spacing w:before="0"/>
        <w:rPr>
          <w:rFonts w:ascii="Georgia" w:hAnsi="Georgia"/>
          <w:b/>
        </w:rPr>
      </w:pPr>
      <w:r w:rsidRPr="00CA70BB">
        <w:rPr>
          <w:rFonts w:ascii="Georgia" w:hAnsi="Georgia"/>
          <w:b/>
        </w:rPr>
        <w:t>Past President</w:t>
      </w:r>
    </w:p>
    <w:p w14:paraId="78444866" w14:textId="1E3007BA" w:rsidR="00B174AC" w:rsidRPr="00CA70BB" w:rsidRDefault="00A07958" w:rsidP="00FA388F">
      <w:pPr>
        <w:spacing w:before="0"/>
        <w:rPr>
          <w:rFonts w:ascii="Georgia" w:hAnsi="Georgia"/>
        </w:rPr>
      </w:pPr>
      <w:r>
        <w:rPr>
          <w:rFonts w:ascii="Georgia" w:hAnsi="Georgia"/>
        </w:rPr>
        <w:t xml:space="preserve">Luis Cabrera, Past President, </w:t>
      </w:r>
      <w:r w:rsidR="00FA388F">
        <w:rPr>
          <w:rFonts w:ascii="Georgia" w:hAnsi="Georgia"/>
        </w:rPr>
        <w:t xml:space="preserve">was not present but is still working with Sherry from SHRM on by-laws. No update has been given. </w:t>
      </w:r>
    </w:p>
    <w:p w14:paraId="14EBB60F" w14:textId="19249932" w:rsidR="004A4F9E" w:rsidRPr="00CA70BB" w:rsidRDefault="004A4F9E" w:rsidP="00303764">
      <w:pPr>
        <w:spacing w:before="0"/>
        <w:rPr>
          <w:rFonts w:ascii="Georgia" w:hAnsi="Georgia"/>
          <w:b/>
        </w:rPr>
      </w:pPr>
      <w:r w:rsidRPr="00CA70BB">
        <w:rPr>
          <w:rFonts w:ascii="Georgia" w:hAnsi="Georgia"/>
          <w:b/>
        </w:rPr>
        <w:t>Member at Large</w:t>
      </w:r>
    </w:p>
    <w:p w14:paraId="0D4F5BCA" w14:textId="6FA92AE6" w:rsidR="00980FD5" w:rsidRDefault="00B174AC" w:rsidP="00303764">
      <w:pPr>
        <w:spacing w:before="0"/>
        <w:rPr>
          <w:rFonts w:ascii="Georgia" w:hAnsi="Georgia"/>
        </w:rPr>
      </w:pPr>
      <w:r>
        <w:rPr>
          <w:rFonts w:ascii="Georgia" w:hAnsi="Georgia"/>
        </w:rPr>
        <w:t xml:space="preserve">Not present. </w:t>
      </w:r>
    </w:p>
    <w:p w14:paraId="3E9BF512" w14:textId="3B1042EE" w:rsidR="001538F4" w:rsidRDefault="001538F4" w:rsidP="00DD5099">
      <w:pPr>
        <w:rPr>
          <w:rFonts w:ascii="Georgia" w:hAnsi="Georgia"/>
          <w:b/>
          <w:bCs/>
        </w:rPr>
      </w:pPr>
      <w:r>
        <w:rPr>
          <w:rFonts w:ascii="Georgia" w:hAnsi="Georgia"/>
          <w:b/>
          <w:bCs/>
        </w:rPr>
        <w:t>President</w:t>
      </w:r>
    </w:p>
    <w:p w14:paraId="256FB2E0" w14:textId="092170A1" w:rsidR="0041169A" w:rsidRPr="001538F4" w:rsidRDefault="00B174AC" w:rsidP="00DD5099">
      <w:pPr>
        <w:rPr>
          <w:rFonts w:ascii="Georgia" w:hAnsi="Georgia"/>
        </w:rPr>
      </w:pPr>
      <w:r>
        <w:rPr>
          <w:rFonts w:ascii="Georgia" w:hAnsi="Georgia"/>
        </w:rPr>
        <w:t xml:space="preserve">Elizabeth Shockley, President, </w:t>
      </w:r>
      <w:r w:rsidR="002921A0">
        <w:rPr>
          <w:rFonts w:ascii="Georgia" w:hAnsi="Georgia"/>
        </w:rPr>
        <w:t xml:space="preserve">wanted to discuss the April luncheon. The current order is to refrain from public gatherings for the next eight weeks. Mary Canales would like to see if the speaker would do a WebEx meeting. Elizabeth made a motion to cancel the on-site </w:t>
      </w:r>
      <w:proofErr w:type="spellStart"/>
      <w:r w:rsidR="002921A0">
        <w:rPr>
          <w:rFonts w:ascii="Georgia" w:hAnsi="Georgia"/>
        </w:rPr>
        <w:t>lucheon</w:t>
      </w:r>
      <w:proofErr w:type="spellEnd"/>
      <w:r w:rsidR="002921A0">
        <w:rPr>
          <w:rFonts w:ascii="Georgia" w:hAnsi="Georgia"/>
        </w:rPr>
        <w:t>, Mary Canales second the motion, all members approved. This will be visited again with another meeting on March 27</w:t>
      </w:r>
      <w:r w:rsidR="002921A0" w:rsidRPr="002921A0">
        <w:rPr>
          <w:rFonts w:ascii="Georgia" w:hAnsi="Georgia"/>
          <w:vertAlign w:val="superscript"/>
        </w:rPr>
        <w:t>th</w:t>
      </w:r>
      <w:r w:rsidR="002921A0">
        <w:rPr>
          <w:rFonts w:ascii="Georgia" w:hAnsi="Georgia"/>
        </w:rPr>
        <w:t xml:space="preserve">. </w:t>
      </w:r>
    </w:p>
    <w:p w14:paraId="6ED7F5F3" w14:textId="41190D91" w:rsidR="00244D03" w:rsidRPr="00CA70BB" w:rsidRDefault="00AF7A20" w:rsidP="00DD5099">
      <w:pPr>
        <w:rPr>
          <w:rFonts w:ascii="Georgia" w:hAnsi="Georgia"/>
        </w:rPr>
      </w:pPr>
      <w:r w:rsidRPr="00CA70BB">
        <w:rPr>
          <w:rFonts w:ascii="Georgia" w:hAnsi="Georgia"/>
        </w:rPr>
        <w:t xml:space="preserve">No other business, </w:t>
      </w:r>
      <w:r w:rsidR="00021380">
        <w:rPr>
          <w:rFonts w:ascii="Georgia" w:hAnsi="Georgia"/>
        </w:rPr>
        <w:t>Elizabeth Shockley</w:t>
      </w:r>
      <w:r w:rsidR="00244D03" w:rsidRPr="00CA70BB">
        <w:rPr>
          <w:rFonts w:ascii="Georgia" w:hAnsi="Georgia"/>
        </w:rPr>
        <w:t xml:space="preserve"> adjourned the meeting at </w:t>
      </w:r>
      <w:r w:rsidR="002921A0">
        <w:rPr>
          <w:rFonts w:ascii="Georgia" w:hAnsi="Georgia"/>
        </w:rPr>
        <w:t>12:43</w:t>
      </w:r>
      <w:r w:rsidR="00244D03" w:rsidRPr="00CA70BB">
        <w:rPr>
          <w:rFonts w:ascii="Georgia" w:hAnsi="Georgia"/>
        </w:rPr>
        <w:t xml:space="preserve"> p.m.</w:t>
      </w:r>
      <w:r w:rsidR="00302045">
        <w:rPr>
          <w:rFonts w:ascii="Georgia" w:hAnsi="Georgia"/>
        </w:rPr>
        <w:t xml:space="preserve"> </w:t>
      </w:r>
      <w:r w:rsidR="00244D03" w:rsidRPr="00CA70BB">
        <w:rPr>
          <w:rFonts w:ascii="Georgia" w:hAnsi="Georgia"/>
        </w:rPr>
        <w:t>Meeting minutes taken by Kaylee Hawkins, Secretary</w:t>
      </w:r>
      <w:r w:rsidR="00E35398">
        <w:rPr>
          <w:rFonts w:ascii="Georgia" w:hAnsi="Georgia"/>
        </w:rPr>
        <w:t>.</w:t>
      </w:r>
    </w:p>
    <w:sectPr w:rsidR="00244D03" w:rsidRPr="00CA70B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A22DF" w14:textId="77777777" w:rsidR="00DD5099" w:rsidRDefault="00DD5099">
      <w:pPr>
        <w:spacing w:after="0" w:line="240" w:lineRule="auto"/>
      </w:pPr>
      <w:r>
        <w:separator/>
      </w:r>
    </w:p>
    <w:p w14:paraId="20189569" w14:textId="77777777" w:rsidR="00DD5099" w:rsidRDefault="00DD5099"/>
  </w:endnote>
  <w:endnote w:type="continuationSeparator" w:id="0">
    <w:p w14:paraId="366E19D1" w14:textId="77777777" w:rsidR="00DD5099" w:rsidRDefault="00DD5099">
      <w:pPr>
        <w:spacing w:after="0" w:line="240" w:lineRule="auto"/>
      </w:pPr>
      <w:r>
        <w:continuationSeparator/>
      </w:r>
    </w:p>
    <w:p w14:paraId="38E12C4F" w14:textId="77777777" w:rsidR="00DD5099" w:rsidRDefault="00DD5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3C44C" w14:textId="77777777" w:rsidR="00DD5099" w:rsidRDefault="00DD5099">
      <w:pPr>
        <w:spacing w:after="0" w:line="240" w:lineRule="auto"/>
      </w:pPr>
      <w:r>
        <w:separator/>
      </w:r>
    </w:p>
    <w:p w14:paraId="30EE56B3" w14:textId="77777777" w:rsidR="00DD5099" w:rsidRDefault="00DD5099"/>
  </w:footnote>
  <w:footnote w:type="continuationSeparator" w:id="0">
    <w:p w14:paraId="6668DC33" w14:textId="77777777" w:rsidR="00DD5099" w:rsidRDefault="00DD5099">
      <w:pPr>
        <w:spacing w:after="0" w:line="240" w:lineRule="auto"/>
      </w:pPr>
      <w:r>
        <w:continuationSeparator/>
      </w:r>
    </w:p>
    <w:p w14:paraId="5FD47275" w14:textId="77777777" w:rsidR="00DD5099" w:rsidRDefault="00DD50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35EF9" w14:textId="6182EB28" w:rsidR="00934E9A" w:rsidRDefault="00FA50C0">
    <w:pPr>
      <w:pStyle w:val="Header"/>
    </w:pPr>
    <w:sdt>
      <w:sdtPr>
        <w:alias w:val="Organization name:"/>
        <w:tag w:val=""/>
        <w:id w:val="-142659844"/>
        <w:placeholder>
          <w:docPart w:val="0D61413C9C0A41638D9C877A26823CE2"/>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DD5099">
          <w:t>Coastal Bend SHRM</w:t>
        </w:r>
      </w:sdtContent>
    </w:sdt>
  </w:p>
  <w:p w14:paraId="059F8127" w14:textId="2E0D1723" w:rsidR="00934E9A" w:rsidRDefault="00FA50C0">
    <w:pPr>
      <w:pStyle w:val="Header"/>
    </w:pPr>
    <w:sdt>
      <w:sdtPr>
        <w:alias w:val="Meeting minutes:"/>
        <w:tag w:val="Meeting minutes:"/>
        <w:id w:val="-1760127990"/>
        <w:placeholder>
          <w:docPart w:val="DDB0B6D9A276443DB5678C444340FE5D"/>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DA007AE01B3C430AA75E7DE5B96E7158"/>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t>March 18</w:t>
        </w:r>
        <w:r w:rsidR="002B136F">
          <w:t>, 20</w:t>
        </w:r>
        <w:r>
          <w:t>20</w:t>
        </w:r>
      </w:sdtContent>
    </w:sdt>
  </w:p>
  <w:p w14:paraId="532A7109"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A61A8" w14:textId="77777777" w:rsidR="00DD5099" w:rsidRDefault="00DD5099" w:rsidP="00DD5099">
    <w:pPr>
      <w:pStyle w:val="Header"/>
      <w:jc w:val="center"/>
    </w:pPr>
    <w:r>
      <w:rPr>
        <w:noProof/>
      </w:rPr>
      <w:drawing>
        <wp:inline distT="0" distB="0" distL="0" distR="0" wp14:anchorId="257F75BC" wp14:editId="170A6741">
          <wp:extent cx="3372869" cy="120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16724" cy="12221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6C366E"/>
    <w:multiLevelType w:val="hybridMultilevel"/>
    <w:tmpl w:val="0092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6645A"/>
    <w:multiLevelType w:val="hybridMultilevel"/>
    <w:tmpl w:val="9F224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D23A9"/>
    <w:multiLevelType w:val="hybridMultilevel"/>
    <w:tmpl w:val="6CF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65488"/>
    <w:multiLevelType w:val="hybridMultilevel"/>
    <w:tmpl w:val="79BA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72AE2"/>
    <w:multiLevelType w:val="hybridMultilevel"/>
    <w:tmpl w:val="A9AE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99"/>
    <w:rsid w:val="00021380"/>
    <w:rsid w:val="00022318"/>
    <w:rsid w:val="00030BAF"/>
    <w:rsid w:val="00050AA9"/>
    <w:rsid w:val="00053CAE"/>
    <w:rsid w:val="0006642A"/>
    <w:rsid w:val="00082086"/>
    <w:rsid w:val="00084263"/>
    <w:rsid w:val="00084341"/>
    <w:rsid w:val="00096ECE"/>
    <w:rsid w:val="0009776D"/>
    <w:rsid w:val="000E3581"/>
    <w:rsid w:val="000F0911"/>
    <w:rsid w:val="000F354B"/>
    <w:rsid w:val="000F4C67"/>
    <w:rsid w:val="0010443C"/>
    <w:rsid w:val="0011420C"/>
    <w:rsid w:val="0011686C"/>
    <w:rsid w:val="001272F1"/>
    <w:rsid w:val="00152466"/>
    <w:rsid w:val="001538F4"/>
    <w:rsid w:val="00157F51"/>
    <w:rsid w:val="00164AA5"/>
    <w:rsid w:val="00164BA3"/>
    <w:rsid w:val="0018739C"/>
    <w:rsid w:val="0019288D"/>
    <w:rsid w:val="001B3156"/>
    <w:rsid w:val="001B49A6"/>
    <w:rsid w:val="001C2276"/>
    <w:rsid w:val="00204419"/>
    <w:rsid w:val="002128C8"/>
    <w:rsid w:val="00217F5E"/>
    <w:rsid w:val="00222176"/>
    <w:rsid w:val="00230E92"/>
    <w:rsid w:val="00235BF4"/>
    <w:rsid w:val="0024123B"/>
    <w:rsid w:val="00244D03"/>
    <w:rsid w:val="00246F8A"/>
    <w:rsid w:val="002577E7"/>
    <w:rsid w:val="002774D7"/>
    <w:rsid w:val="00290E2B"/>
    <w:rsid w:val="002921A0"/>
    <w:rsid w:val="002A7720"/>
    <w:rsid w:val="002B136F"/>
    <w:rsid w:val="002B1B76"/>
    <w:rsid w:val="002B306A"/>
    <w:rsid w:val="002B3651"/>
    <w:rsid w:val="002B4368"/>
    <w:rsid w:val="002B5A3C"/>
    <w:rsid w:val="002C2C8C"/>
    <w:rsid w:val="002C644C"/>
    <w:rsid w:val="002C66E6"/>
    <w:rsid w:val="00302045"/>
    <w:rsid w:val="00303764"/>
    <w:rsid w:val="003127E0"/>
    <w:rsid w:val="003217C3"/>
    <w:rsid w:val="00331C37"/>
    <w:rsid w:val="00335A28"/>
    <w:rsid w:val="00337548"/>
    <w:rsid w:val="003421B8"/>
    <w:rsid w:val="0034332A"/>
    <w:rsid w:val="00371B4C"/>
    <w:rsid w:val="00373EF1"/>
    <w:rsid w:val="003A040F"/>
    <w:rsid w:val="003A1F80"/>
    <w:rsid w:val="003C17E2"/>
    <w:rsid w:val="003C24FD"/>
    <w:rsid w:val="003C53E3"/>
    <w:rsid w:val="003D513D"/>
    <w:rsid w:val="003E4E61"/>
    <w:rsid w:val="004035C1"/>
    <w:rsid w:val="0041169A"/>
    <w:rsid w:val="00416A86"/>
    <w:rsid w:val="00425564"/>
    <w:rsid w:val="004270B8"/>
    <w:rsid w:val="00446649"/>
    <w:rsid w:val="0045138C"/>
    <w:rsid w:val="0045490D"/>
    <w:rsid w:val="00470448"/>
    <w:rsid w:val="00493C87"/>
    <w:rsid w:val="004A10A3"/>
    <w:rsid w:val="004A4B64"/>
    <w:rsid w:val="004A4F9E"/>
    <w:rsid w:val="004A5DD5"/>
    <w:rsid w:val="004D4719"/>
    <w:rsid w:val="004F356B"/>
    <w:rsid w:val="004F5D39"/>
    <w:rsid w:val="005153D3"/>
    <w:rsid w:val="00585F90"/>
    <w:rsid w:val="005949E3"/>
    <w:rsid w:val="005A466A"/>
    <w:rsid w:val="005B12A7"/>
    <w:rsid w:val="005F25A1"/>
    <w:rsid w:val="00607B14"/>
    <w:rsid w:val="0061737D"/>
    <w:rsid w:val="00635860"/>
    <w:rsid w:val="00655458"/>
    <w:rsid w:val="006A2514"/>
    <w:rsid w:val="006A3190"/>
    <w:rsid w:val="006A3596"/>
    <w:rsid w:val="006A6EE0"/>
    <w:rsid w:val="006B1778"/>
    <w:rsid w:val="006B674E"/>
    <w:rsid w:val="006B7102"/>
    <w:rsid w:val="006E6AA5"/>
    <w:rsid w:val="006F3F27"/>
    <w:rsid w:val="007057C4"/>
    <w:rsid w:val="007123B4"/>
    <w:rsid w:val="007149D5"/>
    <w:rsid w:val="00725765"/>
    <w:rsid w:val="00742630"/>
    <w:rsid w:val="00744DF0"/>
    <w:rsid w:val="00757D43"/>
    <w:rsid w:val="00793276"/>
    <w:rsid w:val="007B6EF8"/>
    <w:rsid w:val="007C186F"/>
    <w:rsid w:val="007C383E"/>
    <w:rsid w:val="007D123E"/>
    <w:rsid w:val="007D1E3B"/>
    <w:rsid w:val="007F188D"/>
    <w:rsid w:val="00815D6D"/>
    <w:rsid w:val="008375A8"/>
    <w:rsid w:val="00841712"/>
    <w:rsid w:val="00851C0C"/>
    <w:rsid w:val="00853C3E"/>
    <w:rsid w:val="008709A8"/>
    <w:rsid w:val="00884772"/>
    <w:rsid w:val="008A2E1F"/>
    <w:rsid w:val="008B7E04"/>
    <w:rsid w:val="008D2A49"/>
    <w:rsid w:val="008E0FA6"/>
    <w:rsid w:val="008E7B9E"/>
    <w:rsid w:val="00902A47"/>
    <w:rsid w:val="00906412"/>
    <w:rsid w:val="009075FA"/>
    <w:rsid w:val="00934E9A"/>
    <w:rsid w:val="0094125E"/>
    <w:rsid w:val="009435E0"/>
    <w:rsid w:val="00944A2E"/>
    <w:rsid w:val="009747E3"/>
    <w:rsid w:val="00980FD5"/>
    <w:rsid w:val="00981BB4"/>
    <w:rsid w:val="009A27A1"/>
    <w:rsid w:val="009D3D1F"/>
    <w:rsid w:val="009E10E2"/>
    <w:rsid w:val="009F0922"/>
    <w:rsid w:val="00A05EF7"/>
    <w:rsid w:val="00A07958"/>
    <w:rsid w:val="00A23300"/>
    <w:rsid w:val="00A52F66"/>
    <w:rsid w:val="00A7005F"/>
    <w:rsid w:val="00A81B6D"/>
    <w:rsid w:val="00A8223B"/>
    <w:rsid w:val="00A82C81"/>
    <w:rsid w:val="00A9536D"/>
    <w:rsid w:val="00A97EA4"/>
    <w:rsid w:val="00AA5034"/>
    <w:rsid w:val="00AB2E87"/>
    <w:rsid w:val="00AB4741"/>
    <w:rsid w:val="00AC5E89"/>
    <w:rsid w:val="00AD32B0"/>
    <w:rsid w:val="00AD6C44"/>
    <w:rsid w:val="00AE1D21"/>
    <w:rsid w:val="00AF4443"/>
    <w:rsid w:val="00AF7A20"/>
    <w:rsid w:val="00B0289D"/>
    <w:rsid w:val="00B174AC"/>
    <w:rsid w:val="00B273A3"/>
    <w:rsid w:val="00B36C45"/>
    <w:rsid w:val="00B374C4"/>
    <w:rsid w:val="00B470DA"/>
    <w:rsid w:val="00B5342C"/>
    <w:rsid w:val="00B73DE7"/>
    <w:rsid w:val="00B81D2A"/>
    <w:rsid w:val="00B916EA"/>
    <w:rsid w:val="00B93153"/>
    <w:rsid w:val="00B94593"/>
    <w:rsid w:val="00BB67F8"/>
    <w:rsid w:val="00BC0B65"/>
    <w:rsid w:val="00C1650C"/>
    <w:rsid w:val="00C208FD"/>
    <w:rsid w:val="00C24104"/>
    <w:rsid w:val="00C430D7"/>
    <w:rsid w:val="00C56869"/>
    <w:rsid w:val="00C84A6D"/>
    <w:rsid w:val="00C90E2E"/>
    <w:rsid w:val="00C90F3F"/>
    <w:rsid w:val="00C9192D"/>
    <w:rsid w:val="00CA70BB"/>
    <w:rsid w:val="00CB4FBB"/>
    <w:rsid w:val="00CC67F1"/>
    <w:rsid w:val="00CD5212"/>
    <w:rsid w:val="00CE1564"/>
    <w:rsid w:val="00CF0037"/>
    <w:rsid w:val="00CF483E"/>
    <w:rsid w:val="00D03E76"/>
    <w:rsid w:val="00D326E5"/>
    <w:rsid w:val="00D35525"/>
    <w:rsid w:val="00D439E5"/>
    <w:rsid w:val="00D70A69"/>
    <w:rsid w:val="00D80B7B"/>
    <w:rsid w:val="00D93FB7"/>
    <w:rsid w:val="00DA05F6"/>
    <w:rsid w:val="00DA1789"/>
    <w:rsid w:val="00DB3CDB"/>
    <w:rsid w:val="00DD5099"/>
    <w:rsid w:val="00DE4FEC"/>
    <w:rsid w:val="00DF0C3C"/>
    <w:rsid w:val="00DF4971"/>
    <w:rsid w:val="00E01E4B"/>
    <w:rsid w:val="00E131AB"/>
    <w:rsid w:val="00E31AB2"/>
    <w:rsid w:val="00E35398"/>
    <w:rsid w:val="00E431C1"/>
    <w:rsid w:val="00E45BB9"/>
    <w:rsid w:val="00E52937"/>
    <w:rsid w:val="00E57850"/>
    <w:rsid w:val="00E73E74"/>
    <w:rsid w:val="00E77304"/>
    <w:rsid w:val="00E80A09"/>
    <w:rsid w:val="00E81D49"/>
    <w:rsid w:val="00E872EB"/>
    <w:rsid w:val="00E9383A"/>
    <w:rsid w:val="00EB5064"/>
    <w:rsid w:val="00EC0F0A"/>
    <w:rsid w:val="00EE112A"/>
    <w:rsid w:val="00EF02E2"/>
    <w:rsid w:val="00F2139A"/>
    <w:rsid w:val="00F5678E"/>
    <w:rsid w:val="00F838D1"/>
    <w:rsid w:val="00FA0D4A"/>
    <w:rsid w:val="00FA388F"/>
    <w:rsid w:val="00FA50C0"/>
    <w:rsid w:val="00FA64DD"/>
    <w:rsid w:val="00FB5E4B"/>
    <w:rsid w:val="00FC288B"/>
    <w:rsid w:val="00FD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410F2C7"/>
  <w15:chartTrackingRefBased/>
  <w15:docId w15:val="{6E7124D8-4215-4FAD-A91C-ACD50127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eeH\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D61413C9C0A41638D9C877A26823CE2"/>
        <w:category>
          <w:name w:val="General"/>
          <w:gallery w:val="placeholder"/>
        </w:category>
        <w:types>
          <w:type w:val="bbPlcHdr"/>
        </w:types>
        <w:behaviors>
          <w:behavior w:val="content"/>
        </w:behaviors>
        <w:guid w:val="{B19BFDA1-B06E-4FC6-9E14-DA74DE97D301}"/>
      </w:docPartPr>
      <w:docPartBody>
        <w:p w:rsidR="00524AAF" w:rsidRDefault="00524AAF">
          <w:pPr>
            <w:pStyle w:val="0D61413C9C0A41638D9C877A26823CE2"/>
          </w:pPr>
          <w:r>
            <w:t>Summarize the discussion for each issue, state the outcome, and assign any action items.</w:t>
          </w:r>
        </w:p>
      </w:docPartBody>
    </w:docPart>
    <w:docPart>
      <w:docPartPr>
        <w:name w:val="DA007AE01B3C430AA75E7DE5B96E7158"/>
        <w:category>
          <w:name w:val="General"/>
          <w:gallery w:val="placeholder"/>
        </w:category>
        <w:types>
          <w:type w:val="bbPlcHdr"/>
        </w:types>
        <w:behaviors>
          <w:behavior w:val="content"/>
        </w:behaviors>
        <w:guid w:val="{B999D06C-ADB0-498F-9F08-2754CC9D7670}"/>
      </w:docPartPr>
      <w:docPartBody>
        <w:p w:rsidR="00524AAF" w:rsidRDefault="00524AAF">
          <w:pPr>
            <w:pStyle w:val="DA007AE01B3C430AA75E7DE5B96E7158"/>
          </w:pPr>
          <w:r>
            <w:t>Roundtable</w:t>
          </w:r>
        </w:p>
      </w:docPartBody>
    </w:docPart>
    <w:docPart>
      <w:docPartPr>
        <w:name w:val="DDB0B6D9A276443DB5678C444340FE5D"/>
        <w:category>
          <w:name w:val="General"/>
          <w:gallery w:val="placeholder"/>
        </w:category>
        <w:types>
          <w:type w:val="bbPlcHdr"/>
        </w:types>
        <w:behaviors>
          <w:behavior w:val="content"/>
        </w:behaviors>
        <w:guid w:val="{255ED61A-0C23-44F1-8C03-569D1EE9628D}"/>
      </w:docPartPr>
      <w:docPartBody>
        <w:p w:rsidR="00524AAF" w:rsidRDefault="00524AAF">
          <w:pPr>
            <w:pStyle w:val="DDB0B6D9A276443DB5678C444340FE5D"/>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AF"/>
    <w:rsid w:val="0052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C3A7FB889B4C02A846ED0728CBE52C">
    <w:name w:val="B8C3A7FB889B4C02A846ED0728CBE52C"/>
  </w:style>
  <w:style w:type="paragraph" w:customStyle="1" w:styleId="320C0A6FFB224FD2811C4E2C84C6EFDF">
    <w:name w:val="320C0A6FFB224FD2811C4E2C84C6EFDF"/>
  </w:style>
  <w:style w:type="paragraph" w:customStyle="1" w:styleId="F23DEC41222B4CF8B7AA7CA86F487482">
    <w:name w:val="F23DEC41222B4CF8B7AA7CA86F487482"/>
  </w:style>
  <w:style w:type="paragraph" w:customStyle="1" w:styleId="6BDF0F63E2F84FC8A1B837172C3F16A3">
    <w:name w:val="6BDF0F63E2F84FC8A1B837172C3F16A3"/>
  </w:style>
  <w:style w:type="paragraph" w:customStyle="1" w:styleId="D762CF77B8C14FC2B3FDCE6419009E27">
    <w:name w:val="D762CF77B8C14FC2B3FDCE6419009E27"/>
  </w:style>
  <w:style w:type="paragraph" w:customStyle="1" w:styleId="C53B2276286F469CB79D406E376DCA1D">
    <w:name w:val="C53B2276286F469CB79D406E376DCA1D"/>
  </w:style>
  <w:style w:type="paragraph" w:customStyle="1" w:styleId="E871A3576BD5457093BADC859C5AC7D8">
    <w:name w:val="E871A3576BD5457093BADC859C5AC7D8"/>
  </w:style>
  <w:style w:type="paragraph" w:customStyle="1" w:styleId="391A50DA13D84BA7ABAFE080E5C63638">
    <w:name w:val="391A50DA13D84BA7ABAFE080E5C63638"/>
  </w:style>
  <w:style w:type="paragraph" w:customStyle="1" w:styleId="60A4472DBD014864B032E0EC56435087">
    <w:name w:val="60A4472DBD014864B032E0EC56435087"/>
  </w:style>
  <w:style w:type="paragraph" w:customStyle="1" w:styleId="EFAF9B5E6C13410493F0081D42A588D3">
    <w:name w:val="EFAF9B5E6C13410493F0081D42A588D3"/>
  </w:style>
  <w:style w:type="paragraph" w:customStyle="1" w:styleId="87A0871C53A04F2381A33294952DE3C7">
    <w:name w:val="87A0871C53A04F2381A33294952DE3C7"/>
  </w:style>
  <w:style w:type="paragraph" w:customStyle="1" w:styleId="090FE20F9D76447A8DE6F7A27B15FE5F">
    <w:name w:val="090FE20F9D76447A8DE6F7A27B15FE5F"/>
  </w:style>
  <w:style w:type="paragraph" w:customStyle="1" w:styleId="0D61413C9C0A41638D9C877A26823CE2">
    <w:name w:val="0D61413C9C0A41638D9C877A26823CE2"/>
  </w:style>
  <w:style w:type="paragraph" w:customStyle="1" w:styleId="DA007AE01B3C430AA75E7DE5B96E7158">
    <w:name w:val="DA007AE01B3C430AA75E7DE5B96E7158"/>
  </w:style>
  <w:style w:type="paragraph" w:customStyle="1" w:styleId="DDB0B6D9A276443DB5678C444340FE5D">
    <w:name w:val="DDB0B6D9A276443DB5678C444340F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68</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Kaylee Hawkins</dc:creator>
  <cp:keywords>March 18, 2020</cp:keywords>
  <dc:description>Coastal Bend SHRM</dc:description>
  <cp:lastModifiedBy>Kaylee Hawkins</cp:lastModifiedBy>
  <cp:revision>8</cp:revision>
  <cp:lastPrinted>2019-01-09T16:06:00Z</cp:lastPrinted>
  <dcterms:created xsi:type="dcterms:W3CDTF">2020-04-08T13:03:00Z</dcterms:created>
  <dcterms:modified xsi:type="dcterms:W3CDTF">2020-04-08T14:05:00Z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