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A90327" w14:textId="4667E708" w:rsidR="00DD5099" w:rsidRPr="00DD5099" w:rsidRDefault="00DB3CDB" w:rsidP="00DB3CDB">
      <w:pPr>
        <w:pStyle w:val="Date"/>
      </w:pPr>
      <w:r>
        <w:rPr>
          <w:noProof/>
        </w:rPr>
        <mc:AlternateContent>
          <mc:Choice Requires="wps">
            <w:drawing>
              <wp:anchor distT="45720" distB="45720" distL="114300" distR="114300" simplePos="0" relativeHeight="251659264" behindDoc="0" locked="0" layoutInCell="1" allowOverlap="1" wp14:anchorId="3B0F8CA3" wp14:editId="6E37699E">
                <wp:simplePos x="0" y="0"/>
                <wp:positionH relativeFrom="margin">
                  <wp:align>left</wp:align>
                </wp:positionH>
                <wp:positionV relativeFrom="paragraph">
                  <wp:posOffset>0</wp:posOffset>
                </wp:positionV>
                <wp:extent cx="5661660" cy="899160"/>
                <wp:effectExtent l="0" t="0" r="15240"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1660" cy="899160"/>
                        </a:xfrm>
                        <a:prstGeom prst="rect">
                          <a:avLst/>
                        </a:prstGeom>
                        <a:solidFill>
                          <a:srgbClr val="FFFFFF"/>
                        </a:solidFill>
                        <a:ln w="9525">
                          <a:solidFill>
                            <a:srgbClr val="000000"/>
                          </a:solidFill>
                          <a:miter lim="800000"/>
                          <a:headEnd/>
                          <a:tailEnd/>
                        </a:ln>
                      </wps:spPr>
                      <wps:txbx>
                        <w:txbxContent>
                          <w:p w14:paraId="130F4C8A" w14:textId="028FC8CA" w:rsidR="00DB3CDB" w:rsidRPr="00DB3CDB" w:rsidRDefault="00DB3CDB" w:rsidP="00DB3CDB">
                            <w:pPr>
                              <w:spacing w:before="0" w:after="0"/>
                              <w:jc w:val="center"/>
                              <w:rPr>
                                <w:b/>
                                <w:sz w:val="28"/>
                              </w:rPr>
                            </w:pPr>
                            <w:r w:rsidRPr="00DB3CDB">
                              <w:rPr>
                                <w:b/>
                                <w:sz w:val="28"/>
                              </w:rPr>
                              <w:t>COASTAL BEND SHRM</w:t>
                            </w:r>
                          </w:p>
                          <w:p w14:paraId="6116A594" w14:textId="688AC5C7" w:rsidR="00DB3CDB" w:rsidRPr="00DB3CDB" w:rsidRDefault="00DB3CDB" w:rsidP="00DB3CDB">
                            <w:pPr>
                              <w:spacing w:before="0" w:after="0"/>
                              <w:jc w:val="center"/>
                              <w:rPr>
                                <w:b/>
                                <w:sz w:val="28"/>
                              </w:rPr>
                            </w:pPr>
                            <w:r w:rsidRPr="00DB3CDB">
                              <w:rPr>
                                <w:b/>
                                <w:sz w:val="28"/>
                              </w:rPr>
                              <w:t>Minutes – Board of Directors Retreat</w:t>
                            </w:r>
                          </w:p>
                          <w:p w14:paraId="2ED251AA" w14:textId="2D29C0B8" w:rsidR="00DB3CDB" w:rsidRPr="00DB3CDB" w:rsidRDefault="00DB3CDB" w:rsidP="00DB3CDB">
                            <w:pPr>
                              <w:spacing w:before="0" w:after="0"/>
                              <w:jc w:val="center"/>
                              <w:rPr>
                                <w:b/>
                                <w:sz w:val="28"/>
                              </w:rPr>
                            </w:pPr>
                            <w:r w:rsidRPr="00DB3CDB">
                              <w:rPr>
                                <w:b/>
                                <w:sz w:val="28"/>
                              </w:rPr>
                              <w:t>January 10, 2019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B0F8CA3" id="_x0000_t202" coordsize="21600,21600" o:spt="202" path="m,l,21600r21600,l21600,xe">
                <v:stroke joinstyle="miter"/>
                <v:path gradientshapeok="t" o:connecttype="rect"/>
              </v:shapetype>
              <v:shape id="Text Box 2" o:spid="_x0000_s1026" type="#_x0000_t202" style="position:absolute;margin-left:0;margin-top:0;width:445.8pt;height:70.8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">
                <v:textbox>
                  <w:txbxContent>
                    <w:p w14:paraId="130F4C8A" w14:textId="028FC8CA" w:rsidR="00DB3CDB" w:rsidRPr="00DB3CDB" w:rsidRDefault="00DB3CDB" w:rsidP="00DB3CDB">
                      <w:pPr>
                        <w:spacing w:before="0" w:after="0"/>
                        <w:jc w:val="center"/>
                        <w:rPr>
                          <w:b/>
                          <w:sz w:val="28"/>
                        </w:rPr>
                      </w:pPr>
                      <w:r w:rsidRPr="00DB3CDB">
                        <w:rPr>
                          <w:b/>
                          <w:sz w:val="28"/>
                        </w:rPr>
                        <w:t>COASTAL BEND SHRM</w:t>
                      </w:r>
                    </w:p>
                    <w:p w14:paraId="6116A594" w14:textId="688AC5C7" w:rsidR="00DB3CDB" w:rsidRPr="00DB3CDB" w:rsidRDefault="00DB3CDB" w:rsidP="00DB3CDB">
                      <w:pPr>
                        <w:spacing w:before="0" w:after="0"/>
                        <w:jc w:val="center"/>
                        <w:rPr>
                          <w:b/>
                          <w:sz w:val="28"/>
                        </w:rPr>
                      </w:pPr>
                      <w:r w:rsidRPr="00DB3CDB">
                        <w:rPr>
                          <w:b/>
                          <w:sz w:val="28"/>
                        </w:rPr>
                        <w:t>Minutes – Board of Directors Retreat</w:t>
                      </w:r>
                    </w:p>
                    <w:p w14:paraId="2ED251AA" w14:textId="2D29C0B8" w:rsidR="00DB3CDB" w:rsidRPr="00DB3CDB" w:rsidRDefault="00DB3CDB" w:rsidP="00DB3CDB">
                      <w:pPr>
                        <w:spacing w:before="0" w:after="0"/>
                        <w:jc w:val="center"/>
                        <w:rPr>
                          <w:b/>
                          <w:sz w:val="28"/>
                        </w:rPr>
                      </w:pPr>
                      <w:r w:rsidRPr="00DB3CDB">
                        <w:rPr>
                          <w:b/>
                          <w:sz w:val="28"/>
                        </w:rPr>
                        <w:t>January 10, 2019</w:t>
                      </w:r>
                    </w:p>
                  </w:txbxContent>
                </v:textbox>
                <w10:wrap type="square" anchorx="margin"/>
              </v:shape>
            </w:pict>
          </mc:Fallback>
        </mc:AlternateContent>
      </w:r>
      <w:r w:rsidR="00DD5099">
        <w:t xml:space="preserve">The </w:t>
      </w:r>
      <w:r w:rsidR="005A466A">
        <w:t>Board of Directors Retreat</w:t>
      </w:r>
      <w:r w:rsidR="00DD5099">
        <w:t xml:space="preserve"> </w:t>
      </w:r>
      <w:r w:rsidR="005A466A">
        <w:t>for</w:t>
      </w:r>
      <w:r w:rsidR="00DD5099">
        <w:t xml:space="preserve"> </w:t>
      </w:r>
      <w:r w:rsidR="005F25A1">
        <w:t xml:space="preserve">CBSHRM </w:t>
      </w:r>
      <w:r w:rsidR="00DD5099">
        <w:t xml:space="preserve">was called to order by Board President Luis Cabrera at </w:t>
      </w:r>
      <w:r>
        <w:t>5:45 p.m.</w:t>
      </w:r>
      <w:r w:rsidR="00DD5099">
        <w:t xml:space="preserve"> at Executive Surf Club, 309 N. Water St., Corpus Christi, Texas 78401. Quorum was established. </w:t>
      </w:r>
    </w:p>
    <w:p w14:paraId="0D7B015E" w14:textId="2D8B1FB2" w:rsidR="00DD5099" w:rsidRPr="005A466A" w:rsidRDefault="00B0289D" w:rsidP="00DD5099">
      <w:pPr>
        <w:rPr>
          <w:b/>
        </w:rPr>
      </w:pPr>
      <w:r w:rsidRPr="005A466A">
        <w:rPr>
          <w:b/>
        </w:rPr>
        <w:t xml:space="preserve">Board </w:t>
      </w:r>
      <w:r w:rsidR="00DD5099" w:rsidRPr="005A466A">
        <w:rPr>
          <w:b/>
        </w:rPr>
        <w:t>Members Present:</w:t>
      </w:r>
    </w:p>
    <w:p w14:paraId="5FDC75F5" w14:textId="404D7FDE" w:rsidR="00934E9A" w:rsidRDefault="00DD5099" w:rsidP="00DB3CDB">
      <w:pPr>
        <w:spacing w:before="0" w:after="0"/>
        <w:ind w:left="360"/>
      </w:pPr>
      <w:r>
        <w:t>Luis Cabrera, PHR, SHRM-CP – President</w:t>
      </w:r>
    </w:p>
    <w:p w14:paraId="514D4118" w14:textId="7419081D" w:rsidR="00DD5099" w:rsidRDefault="00DD5099" w:rsidP="00DB3CDB">
      <w:pPr>
        <w:spacing w:before="0" w:after="0"/>
        <w:ind w:left="360"/>
      </w:pPr>
      <w:r>
        <w:t xml:space="preserve">Toni </w:t>
      </w:r>
      <w:proofErr w:type="spellStart"/>
      <w:r>
        <w:t>Nerren</w:t>
      </w:r>
      <w:proofErr w:type="spellEnd"/>
      <w:r>
        <w:t>, PHR – Past President</w:t>
      </w:r>
    </w:p>
    <w:p w14:paraId="7F594588" w14:textId="62F920B9" w:rsidR="00DD5099" w:rsidRDefault="00DD5099" w:rsidP="00DB3CDB">
      <w:pPr>
        <w:spacing w:before="0" w:after="0"/>
        <w:ind w:left="360"/>
      </w:pPr>
      <w:r>
        <w:t>Bill Hibbs – Member at Large</w:t>
      </w:r>
    </w:p>
    <w:p w14:paraId="0A6943AF" w14:textId="2C3AD1FC" w:rsidR="00DD5099" w:rsidRDefault="00DD5099" w:rsidP="00DB3CDB">
      <w:pPr>
        <w:spacing w:before="0" w:after="0"/>
        <w:ind w:left="360"/>
      </w:pPr>
      <w:r>
        <w:t>Christie Montalvo, PHR, SHRM-SCP – VP Marketing &amp; Public Relations</w:t>
      </w:r>
    </w:p>
    <w:p w14:paraId="67967747" w14:textId="73057FF8" w:rsidR="00DD5099" w:rsidRDefault="00DD5099" w:rsidP="00DB3CDB">
      <w:pPr>
        <w:spacing w:before="0" w:after="0"/>
        <w:ind w:left="360"/>
      </w:pPr>
      <w:r>
        <w:t>Elizabeth Shockley</w:t>
      </w:r>
      <w:r w:rsidR="00DB3CDB">
        <w:t>, CSP</w:t>
      </w:r>
      <w:r>
        <w:t xml:space="preserve"> – VP Professional Development</w:t>
      </w:r>
    </w:p>
    <w:p w14:paraId="6E7D1612" w14:textId="76153425" w:rsidR="00DD5099" w:rsidRDefault="00DD5099" w:rsidP="00DB3CDB">
      <w:pPr>
        <w:spacing w:before="0" w:after="0"/>
        <w:ind w:left="360"/>
      </w:pPr>
      <w:proofErr w:type="spellStart"/>
      <w:r>
        <w:t>Ludy</w:t>
      </w:r>
      <w:proofErr w:type="spellEnd"/>
      <w:r>
        <w:t xml:space="preserve"> Ramirez – VP Membership</w:t>
      </w:r>
    </w:p>
    <w:p w14:paraId="267E6AA0" w14:textId="0E1733AE" w:rsidR="00DD5099" w:rsidRDefault="00DD5099" w:rsidP="00DB3CDB">
      <w:pPr>
        <w:spacing w:before="0" w:after="0"/>
        <w:ind w:left="360"/>
      </w:pPr>
      <w:r>
        <w:t>Stephanie Molina – VP Finance</w:t>
      </w:r>
      <w:r w:rsidR="00DB3CDB">
        <w:t xml:space="preserve"> – </w:t>
      </w:r>
      <w:r w:rsidR="00DB3CDB" w:rsidRPr="00DB3CDB">
        <w:rPr>
          <w:b/>
        </w:rPr>
        <w:t>Not able to attend</w:t>
      </w:r>
    </w:p>
    <w:p w14:paraId="0C25BF6E" w14:textId="5E88CB65" w:rsidR="00DB3CDB" w:rsidRDefault="00DB3CDB" w:rsidP="00DB3CDB">
      <w:pPr>
        <w:spacing w:before="0" w:after="0"/>
        <w:ind w:left="360"/>
      </w:pPr>
      <w:r>
        <w:t>Melissa Quinones – VP Community Outreach</w:t>
      </w:r>
    </w:p>
    <w:p w14:paraId="7711685B" w14:textId="1BC6505C" w:rsidR="00DD5099" w:rsidRDefault="00DD5099" w:rsidP="00DB3CDB">
      <w:pPr>
        <w:spacing w:before="0" w:after="0"/>
        <w:ind w:left="360"/>
      </w:pPr>
      <w:r>
        <w:t>Cassondra Casanova</w:t>
      </w:r>
      <w:r w:rsidR="005F25A1">
        <w:t>, PHR</w:t>
      </w:r>
      <w:r>
        <w:t xml:space="preserve"> – VP </w:t>
      </w:r>
      <w:r w:rsidR="00DB3CDB">
        <w:t>Legislative</w:t>
      </w:r>
      <w:r>
        <w:t xml:space="preserve"> Affairs</w:t>
      </w:r>
    </w:p>
    <w:p w14:paraId="05FC9898" w14:textId="7C83671E" w:rsidR="00DD5099" w:rsidRPr="00DD5099" w:rsidRDefault="00DD5099" w:rsidP="00DB3CDB">
      <w:pPr>
        <w:spacing w:before="0" w:after="0"/>
        <w:ind w:left="360"/>
      </w:pPr>
      <w:r>
        <w:t>Kaylee Hawkins, PHR, SHRM-CP – Secretary</w:t>
      </w:r>
    </w:p>
    <w:p w14:paraId="1A82032C" w14:textId="256AFBD1" w:rsidR="00DD5099" w:rsidRDefault="00DB3CDB" w:rsidP="00DD5099">
      <w:pPr>
        <w:rPr>
          <w:b/>
        </w:rPr>
      </w:pPr>
      <w:r w:rsidRPr="00DB3CDB">
        <w:rPr>
          <w:b/>
        </w:rPr>
        <w:t>Board Approvals</w:t>
      </w:r>
    </w:p>
    <w:p w14:paraId="144B3694" w14:textId="688C87E0" w:rsidR="00DB3CDB" w:rsidRDefault="00DB3CDB" w:rsidP="00DD5099">
      <w:r>
        <w:t xml:space="preserve">December 2018 &amp; Year End Financials were presented by Jerry Henry, SPHR. No questions on behalf of Board members, Liz Shockley made a motion to approve financials, Toni </w:t>
      </w:r>
      <w:proofErr w:type="spellStart"/>
      <w:r>
        <w:t>Nerren</w:t>
      </w:r>
      <w:proofErr w:type="spellEnd"/>
      <w:r>
        <w:t xml:space="preserve"> second the motion; Board approved the Financial report for December 2018 and Year End Financials. </w:t>
      </w:r>
    </w:p>
    <w:p w14:paraId="2680E423" w14:textId="618F1C11" w:rsidR="00DB3CDB" w:rsidRDefault="00DB3CDB" w:rsidP="00DD5099">
      <w:r>
        <w:t>BOD Meeting minutes from December 2018 were presented by President Luis Cabrera</w:t>
      </w:r>
      <w:r w:rsidR="007057C4">
        <w:t xml:space="preserve">. No questions or comments on behalf of Board members. Bill Hibbs made a motion to approve the mentioned meeting minutes, as they are, Christi Montalvo second the motion; Board approved the December 2018 meeting minutes. </w:t>
      </w:r>
    </w:p>
    <w:p w14:paraId="4A34A768" w14:textId="2592C513" w:rsidR="007057C4" w:rsidRDefault="007057C4" w:rsidP="00DD5099">
      <w:r>
        <w:t>The 2019 Budget was presented to the Board members by President Luis Cabrera. At this time the 2019 Professional Development Lunch Rate was discussed.</w:t>
      </w:r>
      <w:r w:rsidR="000F354B">
        <w:t xml:space="preserve"> The Ad Hoc committee suggested to Luis Cabrera to lower the monthly luncheon to $20 a person.</w:t>
      </w:r>
      <w:r>
        <w:t xml:space="preserve"> Luis Cabrera made an analysis </w:t>
      </w:r>
      <w:r w:rsidR="000F354B">
        <w:t>by taking the</w:t>
      </w:r>
      <w:r>
        <w:t xml:space="preserve"> 2018 attendance </w:t>
      </w:r>
      <w:r w:rsidR="000F354B">
        <w:t xml:space="preserve">numbers </w:t>
      </w:r>
      <w:r>
        <w:t xml:space="preserve">with a $20 cost for monthly luncheon and an additional loss was discovered. </w:t>
      </w:r>
      <w:r w:rsidR="00470448">
        <w:t xml:space="preserve">Liz Shockley asked for Luis Cabrera to see if attendance was historically higher when the </w:t>
      </w:r>
      <w:r w:rsidR="00470448">
        <w:lastRenderedPageBreak/>
        <w:t xml:space="preserve">luncheon was $20 to see if there was a difference. </w:t>
      </w:r>
      <w:r>
        <w:t>Christie Montalvo suggested lowering prices on monthly luncheons with historically lower attendance to attract members.</w:t>
      </w:r>
      <w:r w:rsidR="00290E2B">
        <w:t xml:space="preserve"> </w:t>
      </w:r>
      <w:r w:rsidR="00470448">
        <w:t xml:space="preserve">The suggestion was to make this a deal once a quarter. Luis Cabrera is going to rework the monthly income to reflect on the 2019 Budget to see what suggestions will help. This will be approved at next board meeting. </w:t>
      </w:r>
    </w:p>
    <w:p w14:paraId="22BB4E43" w14:textId="7B865B60" w:rsidR="00470448" w:rsidRDefault="00470448" w:rsidP="00DD5099">
      <w:r>
        <w:t xml:space="preserve">Luis Cabrera presented the Travel Reimbursement Policy. The Board discussed changing the verbiage of the rate of travel from </w:t>
      </w:r>
      <w:r w:rsidR="005A466A">
        <w:t>“</w:t>
      </w:r>
      <w:r>
        <w:t>54.5 cents per mile</w:t>
      </w:r>
      <w:r w:rsidR="005A466A">
        <w:t>”</w:t>
      </w:r>
      <w:r>
        <w:t xml:space="preserve"> to </w:t>
      </w:r>
      <w:r w:rsidR="005A466A">
        <w:t>“</w:t>
      </w:r>
      <w:r>
        <w:t>accordance to state rate.</w:t>
      </w:r>
      <w:r w:rsidR="005A466A">
        <w:t>”</w:t>
      </w:r>
      <w:r>
        <w:t xml:space="preserve"> Bill Hibbs made a motion that each person traveling is given a budget cap, Liz Shockley second the motion; Board approved.</w:t>
      </w:r>
      <w:r w:rsidR="004F356B">
        <w:t xml:space="preserve"> The amount of the </w:t>
      </w:r>
      <w:r w:rsidR="0006642A">
        <w:t xml:space="preserve">individual </w:t>
      </w:r>
      <w:bookmarkStart w:id="0" w:name="_GoBack"/>
      <w:bookmarkEnd w:id="0"/>
      <w:r w:rsidR="004F356B">
        <w:t>budget cap was not decided.</w:t>
      </w:r>
      <w:r>
        <w:t xml:space="preserve"> Luis Cabrera will update the travel policy with the guidelines for the next meeting. </w:t>
      </w:r>
    </w:p>
    <w:p w14:paraId="4AC1FD84" w14:textId="148AB94D" w:rsidR="00470448" w:rsidRDefault="00470448" w:rsidP="00DD5099">
      <w:r>
        <w:t xml:space="preserve">Luis Cabrera addressed the vacancy of VP of Community Outreach. He appointed Melissa Quinones </w:t>
      </w:r>
      <w:r w:rsidR="005A466A">
        <w:t>for this position</w:t>
      </w:r>
      <w:r>
        <w:t xml:space="preserve">. </w:t>
      </w:r>
      <w:r w:rsidR="007D123E">
        <w:t xml:space="preserve">Board was in approval. </w:t>
      </w:r>
    </w:p>
    <w:p w14:paraId="509EEA98" w14:textId="33E59E57" w:rsidR="005A466A" w:rsidRDefault="005A466A" w:rsidP="00DD5099">
      <w:pPr>
        <w:rPr>
          <w:b/>
        </w:rPr>
      </w:pPr>
      <w:r>
        <w:rPr>
          <w:b/>
        </w:rPr>
        <w:t>New Board Orientation</w:t>
      </w:r>
    </w:p>
    <w:p w14:paraId="0AF833DE" w14:textId="5C3D3D30" w:rsidR="005A466A" w:rsidRDefault="00A52F66" w:rsidP="00DD5099">
      <w:r>
        <w:t>President Luis Cabrera</w:t>
      </w:r>
      <w:r w:rsidR="005A466A">
        <w:t xml:space="preserve"> reviewed the vision, structure and expectations for the board of directors. </w:t>
      </w:r>
    </w:p>
    <w:p w14:paraId="774B158F" w14:textId="5E8810E9" w:rsidR="005A466A" w:rsidRDefault="005A466A" w:rsidP="00DD5099">
      <w:pPr>
        <w:rPr>
          <w:b/>
        </w:rPr>
      </w:pPr>
      <w:r w:rsidRPr="005A466A">
        <w:rPr>
          <w:b/>
        </w:rPr>
        <w:t>Goals, Initiatives, &amp; Brainstorming</w:t>
      </w:r>
    </w:p>
    <w:p w14:paraId="24FD9CBA" w14:textId="089D644E" w:rsidR="005A466A" w:rsidRDefault="00A52F66" w:rsidP="00DD5099">
      <w:r>
        <w:t>President Luis Cabrera</w:t>
      </w:r>
      <w:r w:rsidR="005A466A">
        <w:t xml:space="preserve"> challenged the BOD to brainstorm new ideas and initiatives for the membership. </w:t>
      </w:r>
    </w:p>
    <w:p w14:paraId="2C90500E" w14:textId="232B6976" w:rsidR="005A466A" w:rsidRDefault="005A466A" w:rsidP="005A466A">
      <w:r>
        <w:t xml:space="preserve">The first initiative is to engage the senior level HR professional in our area. Melissa Quinones suggested adding interesting topics that would appeal to the senior level HR professional. </w:t>
      </w:r>
      <w:proofErr w:type="spellStart"/>
      <w:r>
        <w:t>Ludy</w:t>
      </w:r>
      <w:proofErr w:type="spellEnd"/>
      <w:r>
        <w:t xml:space="preserve"> Ramirez suggested for our membership to bring their boss to lunch. Elizabeth Shockley suggested that we can </w:t>
      </w:r>
      <w:r w:rsidR="000F354B">
        <w:t>ask topic of interests on the membership application</w:t>
      </w:r>
      <w:r>
        <w:t xml:space="preserve">. </w:t>
      </w:r>
    </w:p>
    <w:p w14:paraId="4E7A8A6B" w14:textId="2B3A3186" w:rsidR="005A466A" w:rsidRDefault="005A466A" w:rsidP="005A466A">
      <w:r>
        <w:t xml:space="preserve">The second initiative is to define and demonstrate the value and benefits of CBSHRM to our membership and community. The following suggestions were made: </w:t>
      </w:r>
      <w:r w:rsidR="00635860">
        <w:t xml:space="preserve">Mentorship program, networking first thirty minutes of monthly meeting, closed Facebook group, reaching out to student membership, having breakfast meetings, reaching out to our membership for volunteer opportunities and providing BOD business cards to new members. </w:t>
      </w:r>
    </w:p>
    <w:p w14:paraId="263A9F71" w14:textId="6D0DB919" w:rsidR="00470448" w:rsidRPr="00DB3CDB" w:rsidRDefault="00635860" w:rsidP="00DD5099">
      <w:r>
        <w:t xml:space="preserve">The theme for the third initiative is giving back to our membership and our community. This will be an ongoing initiative. </w:t>
      </w:r>
    </w:p>
    <w:p w14:paraId="0C738446" w14:textId="3F1648ED" w:rsidR="00DD5099" w:rsidRDefault="00AF7A20" w:rsidP="00DD5099">
      <w:r>
        <w:t>No other business, Luis Cabrera made a motion to adjourn the CBSHRM January Board Retreat meeting, Elizabeth Shockley second the motion and the m</w:t>
      </w:r>
      <w:r w:rsidR="00DD5099">
        <w:t xml:space="preserve">eeting </w:t>
      </w:r>
      <w:r>
        <w:t xml:space="preserve">was </w:t>
      </w:r>
      <w:r w:rsidR="00DD5099">
        <w:t xml:space="preserve">adjourned at </w:t>
      </w:r>
      <w:r w:rsidR="00635860">
        <w:t>7:32 PM.</w:t>
      </w:r>
    </w:p>
    <w:p w14:paraId="0C344ADA" w14:textId="54F88A6E" w:rsidR="00DD5099" w:rsidRPr="00DD5099" w:rsidRDefault="00DD5099" w:rsidP="00DD5099">
      <w:pPr>
        <w:spacing w:before="0" w:after="0"/>
      </w:pPr>
    </w:p>
    <w:sectPr w:rsidR="00DD5099" w:rsidRPr="00DD5099">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FA22DF" w14:textId="77777777" w:rsidR="00DD5099" w:rsidRDefault="00DD5099">
      <w:pPr>
        <w:spacing w:after="0" w:line="240" w:lineRule="auto"/>
      </w:pPr>
      <w:r>
        <w:separator/>
      </w:r>
    </w:p>
    <w:p w14:paraId="20189569" w14:textId="77777777" w:rsidR="00DD5099" w:rsidRDefault="00DD5099"/>
  </w:endnote>
  <w:endnote w:type="continuationSeparator" w:id="0">
    <w:p w14:paraId="366E19D1" w14:textId="77777777" w:rsidR="00DD5099" w:rsidRDefault="00DD5099">
      <w:pPr>
        <w:spacing w:after="0" w:line="240" w:lineRule="auto"/>
      </w:pPr>
      <w:r>
        <w:continuationSeparator/>
      </w:r>
    </w:p>
    <w:p w14:paraId="38E12C4F" w14:textId="77777777" w:rsidR="00DD5099" w:rsidRDefault="00DD50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E3C44C" w14:textId="77777777" w:rsidR="00DD5099" w:rsidRDefault="00DD5099">
      <w:pPr>
        <w:spacing w:after="0" w:line="240" w:lineRule="auto"/>
      </w:pPr>
      <w:r>
        <w:separator/>
      </w:r>
    </w:p>
    <w:p w14:paraId="30EE56B3" w14:textId="77777777" w:rsidR="00DD5099" w:rsidRDefault="00DD5099"/>
  </w:footnote>
  <w:footnote w:type="continuationSeparator" w:id="0">
    <w:p w14:paraId="6668DC33" w14:textId="77777777" w:rsidR="00DD5099" w:rsidRDefault="00DD5099">
      <w:pPr>
        <w:spacing w:after="0" w:line="240" w:lineRule="auto"/>
      </w:pPr>
      <w:r>
        <w:continuationSeparator/>
      </w:r>
    </w:p>
    <w:p w14:paraId="5FD47275" w14:textId="77777777" w:rsidR="00DD5099" w:rsidRDefault="00DD509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435EF9" w14:textId="6182EB28" w:rsidR="00934E9A" w:rsidRDefault="0006642A">
    <w:pPr>
      <w:pStyle w:val="Header"/>
    </w:pPr>
    <w:sdt>
      <w:sdtPr>
        <w:alias w:val="Organization name:"/>
        <w:tag w:val=""/>
        <w:id w:val="-142659844"/>
        <w:placeholder>
          <w:docPart w:val="0D61413C9C0A41638D9C877A26823CE2"/>
        </w:placeholder>
        <w:dataBinding w:prefixMappings="xmlns:ns0='http://purl.org/dc/elements/1.1/' xmlns:ns1='http://schemas.openxmlformats.org/package/2006/metadata/core-properties' " w:xpath="/ns1:coreProperties[1]/ns0:description[1]" w:storeItemID="{6C3C8BC8-F283-45AE-878A-BAB7291924A1}"/>
        <w15:appearance w15:val="hidden"/>
        <w:text/>
      </w:sdtPr>
      <w:sdtEndPr/>
      <w:sdtContent>
        <w:r w:rsidR="00DD5099">
          <w:t>Coastal Bend SHRM</w:t>
        </w:r>
      </w:sdtContent>
    </w:sdt>
  </w:p>
  <w:p w14:paraId="059F8127" w14:textId="7F7E6373" w:rsidR="00934E9A" w:rsidRDefault="0006642A">
    <w:pPr>
      <w:pStyle w:val="Header"/>
    </w:pPr>
    <w:sdt>
      <w:sdtPr>
        <w:alias w:val="Meeting minutes:"/>
        <w:tag w:val="Meeting minutes:"/>
        <w:id w:val="-1760127990"/>
        <w:placeholder>
          <w:docPart w:val="DDB0B6D9A276443DB5678C444340FE5D"/>
        </w:placeholder>
        <w:temporary/>
        <w:showingPlcHdr/>
        <w15:appearance w15:val="hidden"/>
      </w:sdtPr>
      <w:sdtEndPr/>
      <w:sdtContent>
        <w:r w:rsidR="00A05EF7">
          <w:t>Meeting Minutes</w:t>
        </w:r>
      </w:sdtContent>
    </w:sdt>
    <w:r w:rsidR="00A05EF7">
      <w:t>,</w:t>
    </w:r>
    <w:r w:rsidR="0034332A">
      <w:t xml:space="preserve"> </w:t>
    </w:r>
    <w:sdt>
      <w:sdtPr>
        <w:alias w:val="Date:"/>
        <w:tag w:val=""/>
        <w:id w:val="-1612037418"/>
        <w:placeholder>
          <w:docPart w:val="DA007AE01B3C430AA75E7DE5B96E7158"/>
        </w:placeholder>
        <w:dataBinding w:prefixMappings="xmlns:ns0='http://purl.org/dc/elements/1.1/' xmlns:ns1='http://schemas.openxmlformats.org/package/2006/metadata/core-properties' " w:xpath="/ns1:coreProperties[1]/ns1:keywords[1]" w:storeItemID="{6C3C8BC8-F283-45AE-878A-BAB7291924A1}"/>
        <w15:appearance w15:val="hidden"/>
        <w:text/>
      </w:sdtPr>
      <w:sdtEndPr/>
      <w:sdtContent>
        <w:r w:rsidR="00DD5099">
          <w:t>January 10, 2018</w:t>
        </w:r>
      </w:sdtContent>
    </w:sdt>
  </w:p>
  <w:p w14:paraId="532A7109" w14:textId="77777777" w:rsidR="00934E9A" w:rsidRDefault="006A6EE0">
    <w:pPr>
      <w:pStyle w:val="Header"/>
    </w:pPr>
    <w:r>
      <w:t xml:space="preserve">Page </w:t>
    </w:r>
    <w:r>
      <w:fldChar w:fldCharType="begin"/>
    </w:r>
    <w:r>
      <w:instrText xml:space="preserve"> PAGE   \* MERGEFORMAT </w:instrText>
    </w:r>
    <w:r>
      <w:fldChar w:fldCharType="separate"/>
    </w:r>
    <w:r w:rsidR="00E45BB9">
      <w:rPr>
        <w:noProof/>
      </w:rPr>
      <w:t>2</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CA61A8" w14:textId="77777777" w:rsidR="00DD5099" w:rsidRDefault="00DD5099" w:rsidP="00DD5099">
    <w:pPr>
      <w:pStyle w:val="Header"/>
      <w:jc w:val="center"/>
    </w:pPr>
    <w:r>
      <w:rPr>
        <w:noProof/>
      </w:rPr>
      <w:drawing>
        <wp:inline distT="0" distB="0" distL="0" distR="0" wp14:anchorId="257F75BC" wp14:editId="170A6741">
          <wp:extent cx="3372869" cy="1206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3416724" cy="122218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40E51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D9AA3B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6081D5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68644DA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752E59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E58459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E62304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DFA157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5EE35CA"/>
    <w:lvl w:ilvl="0">
      <w:start w:val="1"/>
      <w:numFmt w:val="decimal"/>
      <w:pStyle w:val="ListNumber"/>
      <w:lvlText w:val="%1."/>
      <w:lvlJc w:val="left"/>
      <w:pPr>
        <w:ind w:left="360" w:hanging="360"/>
      </w:pPr>
    </w:lvl>
  </w:abstractNum>
  <w:abstractNum w:abstractNumId="9" w15:restartNumberingAfterBreak="0">
    <w:nsid w:val="FFFFFF89"/>
    <w:multiLevelType w:val="singleLevel"/>
    <w:tmpl w:val="73D083E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3DE6645A"/>
    <w:multiLevelType w:val="hybridMultilevel"/>
    <w:tmpl w:val="9F224B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FD23A9"/>
    <w:multiLevelType w:val="hybridMultilevel"/>
    <w:tmpl w:val="6CFC9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765488"/>
    <w:multiLevelType w:val="hybridMultilevel"/>
    <w:tmpl w:val="79BA5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099"/>
    <w:rsid w:val="00053CAE"/>
    <w:rsid w:val="0006642A"/>
    <w:rsid w:val="00082086"/>
    <w:rsid w:val="00084341"/>
    <w:rsid w:val="00096ECE"/>
    <w:rsid w:val="000F354B"/>
    <w:rsid w:val="0010443C"/>
    <w:rsid w:val="00157F51"/>
    <w:rsid w:val="00164BA3"/>
    <w:rsid w:val="001B49A6"/>
    <w:rsid w:val="002128C8"/>
    <w:rsid w:val="00217F5E"/>
    <w:rsid w:val="00290E2B"/>
    <w:rsid w:val="002A7720"/>
    <w:rsid w:val="002B5A3C"/>
    <w:rsid w:val="0034332A"/>
    <w:rsid w:val="003C17E2"/>
    <w:rsid w:val="00416A86"/>
    <w:rsid w:val="00470448"/>
    <w:rsid w:val="004D4719"/>
    <w:rsid w:val="004F356B"/>
    <w:rsid w:val="005A466A"/>
    <w:rsid w:val="005F25A1"/>
    <w:rsid w:val="00635860"/>
    <w:rsid w:val="006A2514"/>
    <w:rsid w:val="006A6EE0"/>
    <w:rsid w:val="006B1778"/>
    <w:rsid w:val="006B674E"/>
    <w:rsid w:val="006E6AA5"/>
    <w:rsid w:val="007057C4"/>
    <w:rsid w:val="007123B4"/>
    <w:rsid w:val="007B6EF8"/>
    <w:rsid w:val="007D123E"/>
    <w:rsid w:val="00884772"/>
    <w:rsid w:val="00934E9A"/>
    <w:rsid w:val="009A27A1"/>
    <w:rsid w:val="00A05EF7"/>
    <w:rsid w:val="00A52F66"/>
    <w:rsid w:val="00A7005F"/>
    <w:rsid w:val="00A8223B"/>
    <w:rsid w:val="00AB4741"/>
    <w:rsid w:val="00AF7A20"/>
    <w:rsid w:val="00B0289D"/>
    <w:rsid w:val="00B273A3"/>
    <w:rsid w:val="00B93153"/>
    <w:rsid w:val="00C208FD"/>
    <w:rsid w:val="00C9192D"/>
    <w:rsid w:val="00CB4FBB"/>
    <w:rsid w:val="00D03E76"/>
    <w:rsid w:val="00DB3CDB"/>
    <w:rsid w:val="00DD5099"/>
    <w:rsid w:val="00E31AB2"/>
    <w:rsid w:val="00E45BB9"/>
    <w:rsid w:val="00E81D49"/>
    <w:rsid w:val="00EB5064"/>
    <w:rsid w:val="00EF02E2"/>
    <w:rsid w:val="00FA64DD"/>
    <w:rsid w:val="00FC28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410F2C7"/>
  <w15:chartTrackingRefBased/>
  <w15:docId w15:val="{6E7124D8-4215-4FAD-A91C-ACD50127A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240" w:line="276" w:lineRule="auto"/>
      </w:pPr>
    </w:pPrDefault>
  </w:docDefaults>
  <w:latentStyles w:defLockedState="0" w:defUIPriority="99" w:defSemiHidden="0" w:defUnhideWhenUsed="0" w:defQFormat="0" w:count="375">
    <w:lsdException w:name="Normal" w:uiPriority="0" w:qFormat="1"/>
    <w:lsdException w:name="heading 1" w:semiHidden="1" w:uiPriority="9" w:unhideWhenUsed="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iPriority="1" w:unhideWhenUsed="1" w:qFormat="1"/>
    <w:lsdException w:name="Signature" w:semiHidden="1" w:uiPriority="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qFormat="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1" w:unhideWhenUsed="1" w:qFormat="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288B"/>
    <w:pPr>
      <w:spacing w:before="120"/>
    </w:pPr>
    <w:rPr>
      <w:spacing w:val="4"/>
      <w:szCs w:val="20"/>
    </w:rPr>
  </w:style>
  <w:style w:type="paragraph" w:styleId="Heading1">
    <w:name w:val="heading 1"/>
    <w:basedOn w:val="Normal"/>
    <w:next w:val="Normal"/>
    <w:link w:val="Heading1Char"/>
    <w:uiPriority w:val="9"/>
    <w:unhideWhenUsed/>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pPr>
      <w:keepNext/>
      <w:keepLines/>
      <w:spacing w:before="16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10443C"/>
    <w:pPr>
      <w:keepNext/>
      <w:keepLines/>
      <w:spacing w:before="160" w:after="0"/>
      <w:outlineLvl w:val="2"/>
    </w:pPr>
    <w:rPr>
      <w:rFonts w:asciiTheme="majorHAnsi" w:eastAsiaTheme="majorEastAsia" w:hAnsiTheme="majorHAnsi" w:cstheme="majorBidi"/>
      <w:color w:val="365F91" w:themeColor="accent1" w:themeShade="BF"/>
      <w:sz w:val="24"/>
      <w:szCs w:val="24"/>
    </w:rPr>
  </w:style>
  <w:style w:type="paragraph" w:styleId="Heading4">
    <w:name w:val="heading 4"/>
    <w:basedOn w:val="Normal"/>
    <w:next w:val="Normal"/>
    <w:link w:val="Heading4Char"/>
    <w:uiPriority w:val="9"/>
    <w:semiHidden/>
    <w:unhideWhenUsed/>
    <w:qFormat/>
    <w:rsid w:val="00D03E76"/>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D03E76"/>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D03E76"/>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D03E76"/>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D03E76"/>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D03E76"/>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365F91" w:themeColor="accent1" w:themeShade="BF"/>
      <w:spacing w:val="4"/>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365F91" w:themeColor="accent1" w:themeShade="BF"/>
      <w:spacing w:val="4"/>
      <w:sz w:val="26"/>
      <w:szCs w:val="26"/>
    </w:rPr>
  </w:style>
  <w:style w:type="character" w:customStyle="1" w:styleId="Heading3Char">
    <w:name w:val="Heading 3 Char"/>
    <w:basedOn w:val="DefaultParagraphFont"/>
    <w:link w:val="Heading3"/>
    <w:uiPriority w:val="9"/>
    <w:rsid w:val="0010443C"/>
    <w:rPr>
      <w:rFonts w:asciiTheme="majorHAnsi" w:eastAsiaTheme="majorEastAsia" w:hAnsiTheme="majorHAnsi" w:cstheme="majorBidi"/>
      <w:color w:val="365F91" w:themeColor="accent1" w:themeShade="BF"/>
      <w:spacing w:val="4"/>
      <w:sz w:val="24"/>
      <w:szCs w:val="24"/>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Indent">
    <w:name w:val="Normal Indent"/>
    <w:basedOn w:val="Normal"/>
    <w:uiPriority w:val="1"/>
    <w:unhideWhenUsed/>
    <w:qFormat/>
    <w:pPr>
      <w:spacing w:after="120"/>
      <w:ind w:left="360"/>
    </w:pPr>
  </w:style>
  <w:style w:type="paragraph" w:styleId="Date">
    <w:name w:val="Date"/>
    <w:basedOn w:val="Normal"/>
    <w:next w:val="Normal"/>
    <w:link w:val="DateChar"/>
    <w:uiPriority w:val="1"/>
    <w:qFormat/>
    <w:pPr>
      <w:spacing w:before="80" w:line="240" w:lineRule="auto"/>
    </w:pPr>
  </w:style>
  <w:style w:type="character" w:customStyle="1" w:styleId="DateChar">
    <w:name w:val="Date Char"/>
    <w:basedOn w:val="DefaultParagraphFont"/>
    <w:link w:val="Date"/>
    <w:uiPriority w:val="1"/>
    <w:rPr>
      <w:spacing w:val="4"/>
      <w:sz w:val="22"/>
      <w:szCs w:val="20"/>
    </w:rPr>
  </w:style>
  <w:style w:type="paragraph" w:styleId="Header">
    <w:name w:val="header"/>
    <w:basedOn w:val="Normal"/>
    <w:link w:val="HeaderChar"/>
    <w:uiPriority w:val="99"/>
    <w:unhideWhenUsed/>
    <w:pPr>
      <w:tabs>
        <w:tab w:val="center" w:pos="4680"/>
        <w:tab w:val="right" w:pos="9360"/>
      </w:tabs>
      <w:spacing w:before="0" w:after="360"/>
      <w:contextualSpacing/>
    </w:pPr>
  </w:style>
  <w:style w:type="character" w:customStyle="1" w:styleId="HeaderChar">
    <w:name w:val="Header Char"/>
    <w:basedOn w:val="DefaultParagraphFont"/>
    <w:link w:val="Header"/>
    <w:uiPriority w:val="99"/>
    <w:rPr>
      <w:spacing w:val="4"/>
      <w:sz w:val="22"/>
      <w:szCs w:val="20"/>
    </w:rPr>
  </w:style>
  <w:style w:type="character" w:styleId="PlaceholderText">
    <w:name w:val="Placeholder Text"/>
    <w:basedOn w:val="DefaultParagraphFont"/>
    <w:uiPriority w:val="99"/>
    <w:semiHidden/>
    <w:rsid w:val="00FC288B"/>
    <w:rPr>
      <w:color w:val="404040" w:themeColor="text1" w:themeTint="BF"/>
      <w:sz w:val="22"/>
    </w:rPr>
  </w:style>
  <w:style w:type="paragraph" w:styleId="ListNumber">
    <w:name w:val="List Number"/>
    <w:basedOn w:val="Normal"/>
    <w:next w:val="Normal"/>
    <w:uiPriority w:val="1"/>
    <w:qFormat/>
    <w:pPr>
      <w:numPr>
        <w:numId w:val="1"/>
      </w:numPr>
      <w:spacing w:before="240" w:after="120"/>
      <w:contextualSpacing/>
    </w:pPr>
    <w:rPr>
      <w:b/>
      <w:bCs/>
    </w:rPr>
  </w:style>
  <w:style w:type="paragraph" w:styleId="NoSpacing">
    <w:name w:val="No Spacing"/>
    <w:uiPriority w:val="1"/>
    <w:unhideWhenUsed/>
    <w:qFormat/>
    <w:pPr>
      <w:spacing w:after="0"/>
    </w:pPr>
    <w:rPr>
      <w:spacing w:val="4"/>
      <w:szCs w:val="20"/>
    </w:rPr>
  </w:style>
  <w:style w:type="paragraph" w:styleId="BalloonText">
    <w:name w:val="Balloon Text"/>
    <w:basedOn w:val="Normal"/>
    <w:link w:val="BalloonTextChar"/>
    <w:uiPriority w:val="99"/>
    <w:semiHidden/>
    <w:unhideWhenUsed/>
    <w:rsid w:val="00D03E76"/>
    <w:pPr>
      <w:spacing w:before="0"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D03E76"/>
    <w:rPr>
      <w:rFonts w:ascii="Segoe UI" w:hAnsi="Segoe UI" w:cs="Segoe UI"/>
      <w:spacing w:val="4"/>
      <w:sz w:val="22"/>
      <w:szCs w:val="18"/>
    </w:rPr>
  </w:style>
  <w:style w:type="paragraph" w:styleId="Bibliography">
    <w:name w:val="Bibliography"/>
    <w:basedOn w:val="Normal"/>
    <w:next w:val="Normal"/>
    <w:uiPriority w:val="37"/>
    <w:semiHidden/>
    <w:unhideWhenUsed/>
    <w:rsid w:val="00D03E76"/>
  </w:style>
  <w:style w:type="paragraph" w:styleId="BlockText">
    <w:name w:val="Block Text"/>
    <w:basedOn w:val="Normal"/>
    <w:uiPriority w:val="99"/>
    <w:semiHidden/>
    <w:unhideWhenUsed/>
    <w:rsid w:val="0010443C"/>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i/>
      <w:iCs/>
      <w:color w:val="365F91" w:themeColor="accent1" w:themeShade="BF"/>
    </w:rPr>
  </w:style>
  <w:style w:type="paragraph" w:styleId="BodyText">
    <w:name w:val="Body Text"/>
    <w:basedOn w:val="Normal"/>
    <w:link w:val="BodyTextChar"/>
    <w:uiPriority w:val="99"/>
    <w:semiHidden/>
    <w:unhideWhenUsed/>
    <w:rsid w:val="00D03E76"/>
    <w:pPr>
      <w:spacing w:after="120"/>
    </w:pPr>
  </w:style>
  <w:style w:type="character" w:customStyle="1" w:styleId="BodyTextChar">
    <w:name w:val="Body Text Char"/>
    <w:basedOn w:val="DefaultParagraphFont"/>
    <w:link w:val="BodyText"/>
    <w:uiPriority w:val="99"/>
    <w:semiHidden/>
    <w:rsid w:val="00D03E76"/>
    <w:rPr>
      <w:spacing w:val="4"/>
      <w:sz w:val="22"/>
      <w:szCs w:val="20"/>
    </w:rPr>
  </w:style>
  <w:style w:type="paragraph" w:styleId="BodyText2">
    <w:name w:val="Body Text 2"/>
    <w:basedOn w:val="Normal"/>
    <w:link w:val="BodyText2Char"/>
    <w:uiPriority w:val="99"/>
    <w:semiHidden/>
    <w:unhideWhenUsed/>
    <w:rsid w:val="00D03E76"/>
    <w:pPr>
      <w:spacing w:after="120" w:line="480" w:lineRule="auto"/>
    </w:pPr>
  </w:style>
  <w:style w:type="character" w:customStyle="1" w:styleId="BodyText2Char">
    <w:name w:val="Body Text 2 Char"/>
    <w:basedOn w:val="DefaultParagraphFont"/>
    <w:link w:val="BodyText2"/>
    <w:uiPriority w:val="99"/>
    <w:semiHidden/>
    <w:rsid w:val="00D03E76"/>
    <w:rPr>
      <w:spacing w:val="4"/>
      <w:sz w:val="22"/>
      <w:szCs w:val="20"/>
    </w:rPr>
  </w:style>
  <w:style w:type="paragraph" w:styleId="BodyText3">
    <w:name w:val="Body Text 3"/>
    <w:basedOn w:val="Normal"/>
    <w:link w:val="BodyText3Char"/>
    <w:uiPriority w:val="99"/>
    <w:semiHidden/>
    <w:unhideWhenUsed/>
    <w:rsid w:val="00D03E76"/>
    <w:pPr>
      <w:spacing w:after="120"/>
    </w:pPr>
    <w:rPr>
      <w:szCs w:val="16"/>
    </w:rPr>
  </w:style>
  <w:style w:type="character" w:customStyle="1" w:styleId="BodyText3Char">
    <w:name w:val="Body Text 3 Char"/>
    <w:basedOn w:val="DefaultParagraphFont"/>
    <w:link w:val="BodyText3"/>
    <w:uiPriority w:val="99"/>
    <w:semiHidden/>
    <w:rsid w:val="00D03E76"/>
    <w:rPr>
      <w:spacing w:val="4"/>
      <w:sz w:val="22"/>
      <w:szCs w:val="16"/>
    </w:rPr>
  </w:style>
  <w:style w:type="paragraph" w:styleId="BodyTextFirstIndent">
    <w:name w:val="Body Text First Indent"/>
    <w:basedOn w:val="BodyText"/>
    <w:link w:val="BodyTextFirstIndentChar"/>
    <w:uiPriority w:val="99"/>
    <w:semiHidden/>
    <w:unhideWhenUsed/>
    <w:rsid w:val="00D03E76"/>
    <w:pPr>
      <w:spacing w:after="240"/>
      <w:ind w:firstLine="360"/>
    </w:pPr>
  </w:style>
  <w:style w:type="character" w:customStyle="1" w:styleId="BodyTextFirstIndentChar">
    <w:name w:val="Body Text First Indent Char"/>
    <w:basedOn w:val="BodyTextChar"/>
    <w:link w:val="BodyTextFirstIndent"/>
    <w:uiPriority w:val="99"/>
    <w:semiHidden/>
    <w:rsid w:val="00D03E76"/>
    <w:rPr>
      <w:spacing w:val="4"/>
      <w:sz w:val="22"/>
      <w:szCs w:val="20"/>
    </w:rPr>
  </w:style>
  <w:style w:type="paragraph" w:styleId="BodyTextIndent">
    <w:name w:val="Body Text Indent"/>
    <w:basedOn w:val="Normal"/>
    <w:link w:val="BodyTextIndentChar"/>
    <w:uiPriority w:val="99"/>
    <w:semiHidden/>
    <w:unhideWhenUsed/>
    <w:rsid w:val="00D03E76"/>
    <w:pPr>
      <w:spacing w:after="120"/>
      <w:ind w:left="283"/>
    </w:pPr>
  </w:style>
  <w:style w:type="character" w:customStyle="1" w:styleId="BodyTextIndentChar">
    <w:name w:val="Body Text Indent Char"/>
    <w:basedOn w:val="DefaultParagraphFont"/>
    <w:link w:val="BodyTextIndent"/>
    <w:uiPriority w:val="99"/>
    <w:semiHidden/>
    <w:rsid w:val="00D03E76"/>
    <w:rPr>
      <w:spacing w:val="4"/>
      <w:sz w:val="22"/>
      <w:szCs w:val="20"/>
    </w:rPr>
  </w:style>
  <w:style w:type="paragraph" w:styleId="BodyTextFirstIndent2">
    <w:name w:val="Body Text First Indent 2"/>
    <w:basedOn w:val="BodyTextIndent"/>
    <w:link w:val="BodyTextFirstIndent2Char"/>
    <w:uiPriority w:val="99"/>
    <w:semiHidden/>
    <w:unhideWhenUsed/>
    <w:rsid w:val="00D03E76"/>
    <w:pPr>
      <w:spacing w:after="240"/>
      <w:ind w:left="360" w:firstLine="360"/>
    </w:pPr>
  </w:style>
  <w:style w:type="character" w:customStyle="1" w:styleId="BodyTextFirstIndent2Char">
    <w:name w:val="Body Text First Indent 2 Char"/>
    <w:basedOn w:val="BodyTextIndentChar"/>
    <w:link w:val="BodyTextFirstIndent2"/>
    <w:uiPriority w:val="99"/>
    <w:semiHidden/>
    <w:rsid w:val="00D03E76"/>
    <w:rPr>
      <w:spacing w:val="4"/>
      <w:sz w:val="22"/>
      <w:szCs w:val="20"/>
    </w:rPr>
  </w:style>
  <w:style w:type="paragraph" w:styleId="BodyTextIndent2">
    <w:name w:val="Body Text Indent 2"/>
    <w:basedOn w:val="Normal"/>
    <w:link w:val="BodyTextIndent2Char"/>
    <w:uiPriority w:val="99"/>
    <w:semiHidden/>
    <w:unhideWhenUsed/>
    <w:rsid w:val="00D03E76"/>
    <w:pPr>
      <w:spacing w:after="120" w:line="480" w:lineRule="auto"/>
      <w:ind w:left="283"/>
    </w:pPr>
  </w:style>
  <w:style w:type="character" w:customStyle="1" w:styleId="BodyTextIndent2Char">
    <w:name w:val="Body Text Indent 2 Char"/>
    <w:basedOn w:val="DefaultParagraphFont"/>
    <w:link w:val="BodyTextIndent2"/>
    <w:uiPriority w:val="99"/>
    <w:semiHidden/>
    <w:rsid w:val="00D03E76"/>
    <w:rPr>
      <w:spacing w:val="4"/>
      <w:sz w:val="22"/>
      <w:szCs w:val="20"/>
    </w:rPr>
  </w:style>
  <w:style w:type="paragraph" w:styleId="BodyTextIndent3">
    <w:name w:val="Body Text Indent 3"/>
    <w:basedOn w:val="Normal"/>
    <w:link w:val="BodyTextIndent3Char"/>
    <w:uiPriority w:val="99"/>
    <w:semiHidden/>
    <w:unhideWhenUsed/>
    <w:rsid w:val="00D03E76"/>
    <w:pPr>
      <w:spacing w:after="120"/>
      <w:ind w:left="283"/>
    </w:pPr>
    <w:rPr>
      <w:szCs w:val="16"/>
    </w:rPr>
  </w:style>
  <w:style w:type="character" w:customStyle="1" w:styleId="BodyTextIndent3Char">
    <w:name w:val="Body Text Indent 3 Char"/>
    <w:basedOn w:val="DefaultParagraphFont"/>
    <w:link w:val="BodyTextIndent3"/>
    <w:uiPriority w:val="99"/>
    <w:semiHidden/>
    <w:rsid w:val="00D03E76"/>
    <w:rPr>
      <w:spacing w:val="4"/>
      <w:sz w:val="22"/>
      <w:szCs w:val="16"/>
    </w:rPr>
  </w:style>
  <w:style w:type="character" w:styleId="BookTitle">
    <w:name w:val="Book Title"/>
    <w:basedOn w:val="DefaultParagraphFont"/>
    <w:uiPriority w:val="33"/>
    <w:semiHidden/>
    <w:unhideWhenUsed/>
    <w:qFormat/>
    <w:rsid w:val="00D03E76"/>
    <w:rPr>
      <w:b/>
      <w:bCs/>
      <w:i/>
      <w:iCs/>
      <w:spacing w:val="5"/>
      <w:sz w:val="22"/>
    </w:rPr>
  </w:style>
  <w:style w:type="paragraph" w:styleId="Caption">
    <w:name w:val="caption"/>
    <w:basedOn w:val="Normal"/>
    <w:next w:val="Normal"/>
    <w:uiPriority w:val="35"/>
    <w:semiHidden/>
    <w:unhideWhenUsed/>
    <w:qFormat/>
    <w:rsid w:val="00D03E76"/>
    <w:pPr>
      <w:spacing w:before="0" w:after="200" w:line="240" w:lineRule="auto"/>
    </w:pPr>
    <w:rPr>
      <w:i/>
      <w:iCs/>
      <w:color w:val="1F497D" w:themeColor="text2"/>
      <w:szCs w:val="18"/>
    </w:rPr>
  </w:style>
  <w:style w:type="paragraph" w:styleId="Closing">
    <w:name w:val="Closing"/>
    <w:basedOn w:val="Normal"/>
    <w:link w:val="ClosingChar"/>
    <w:uiPriority w:val="1"/>
    <w:semiHidden/>
    <w:unhideWhenUsed/>
    <w:qFormat/>
    <w:rsid w:val="00D03E76"/>
    <w:pPr>
      <w:spacing w:before="0" w:after="0" w:line="240" w:lineRule="auto"/>
      <w:ind w:left="4252"/>
    </w:pPr>
  </w:style>
  <w:style w:type="character" w:customStyle="1" w:styleId="ClosingChar">
    <w:name w:val="Closing Char"/>
    <w:basedOn w:val="DefaultParagraphFont"/>
    <w:link w:val="Closing"/>
    <w:uiPriority w:val="1"/>
    <w:semiHidden/>
    <w:rsid w:val="00D03E76"/>
    <w:rPr>
      <w:spacing w:val="4"/>
      <w:sz w:val="22"/>
      <w:szCs w:val="20"/>
    </w:rPr>
  </w:style>
  <w:style w:type="table" w:styleId="ColorfulGrid">
    <w:name w:val="Colorful Grid"/>
    <w:basedOn w:val="TableNormal"/>
    <w:uiPriority w:val="73"/>
    <w:semiHidden/>
    <w:unhideWhenUsed/>
    <w:rsid w:val="00D03E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D03E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D03E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D03E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D03E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D03E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D03E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D03E76"/>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D03E76"/>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D03E76"/>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D03E76"/>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D03E76"/>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D03E76"/>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D03E76"/>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D03E76"/>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D03E76"/>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D03E76"/>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D03E76"/>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D03E76"/>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D03E76"/>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D03E76"/>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D03E76"/>
    <w:rPr>
      <w:sz w:val="22"/>
      <w:szCs w:val="16"/>
    </w:rPr>
  </w:style>
  <w:style w:type="paragraph" w:styleId="CommentText">
    <w:name w:val="annotation text"/>
    <w:basedOn w:val="Normal"/>
    <w:link w:val="CommentTextChar"/>
    <w:uiPriority w:val="99"/>
    <w:semiHidden/>
    <w:unhideWhenUsed/>
    <w:rsid w:val="00D03E76"/>
    <w:pPr>
      <w:spacing w:line="240" w:lineRule="auto"/>
    </w:pPr>
  </w:style>
  <w:style w:type="character" w:customStyle="1" w:styleId="CommentTextChar">
    <w:name w:val="Comment Text Char"/>
    <w:basedOn w:val="DefaultParagraphFont"/>
    <w:link w:val="CommentText"/>
    <w:uiPriority w:val="99"/>
    <w:semiHidden/>
    <w:rsid w:val="00D03E76"/>
    <w:rPr>
      <w:spacing w:val="4"/>
      <w:sz w:val="22"/>
      <w:szCs w:val="20"/>
    </w:rPr>
  </w:style>
  <w:style w:type="paragraph" w:styleId="CommentSubject">
    <w:name w:val="annotation subject"/>
    <w:basedOn w:val="CommentText"/>
    <w:next w:val="CommentText"/>
    <w:link w:val="CommentSubjectChar"/>
    <w:uiPriority w:val="99"/>
    <w:semiHidden/>
    <w:unhideWhenUsed/>
    <w:rsid w:val="00D03E76"/>
    <w:rPr>
      <w:b/>
      <w:bCs/>
    </w:rPr>
  </w:style>
  <w:style w:type="character" w:customStyle="1" w:styleId="CommentSubjectChar">
    <w:name w:val="Comment Subject Char"/>
    <w:basedOn w:val="CommentTextChar"/>
    <w:link w:val="CommentSubject"/>
    <w:uiPriority w:val="99"/>
    <w:semiHidden/>
    <w:rsid w:val="00D03E76"/>
    <w:rPr>
      <w:b/>
      <w:bCs/>
      <w:spacing w:val="4"/>
      <w:sz w:val="22"/>
      <w:szCs w:val="20"/>
    </w:rPr>
  </w:style>
  <w:style w:type="table" w:styleId="DarkList">
    <w:name w:val="Dark List"/>
    <w:basedOn w:val="TableNormal"/>
    <w:uiPriority w:val="70"/>
    <w:semiHidden/>
    <w:unhideWhenUsed/>
    <w:rsid w:val="00D03E76"/>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D03E76"/>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D03E76"/>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D03E76"/>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D03E76"/>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D03E76"/>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D03E76"/>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ocumentMap">
    <w:name w:val="Document Map"/>
    <w:basedOn w:val="Normal"/>
    <w:link w:val="DocumentMapChar"/>
    <w:uiPriority w:val="99"/>
    <w:semiHidden/>
    <w:unhideWhenUsed/>
    <w:rsid w:val="00D03E76"/>
    <w:pPr>
      <w:spacing w:before="0"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D03E76"/>
    <w:rPr>
      <w:rFonts w:ascii="Segoe UI" w:hAnsi="Segoe UI" w:cs="Segoe UI"/>
      <w:spacing w:val="4"/>
      <w:sz w:val="22"/>
      <w:szCs w:val="16"/>
    </w:rPr>
  </w:style>
  <w:style w:type="paragraph" w:styleId="E-mailSignature">
    <w:name w:val="E-mail Signature"/>
    <w:basedOn w:val="Normal"/>
    <w:link w:val="E-mailSignatureChar"/>
    <w:uiPriority w:val="99"/>
    <w:semiHidden/>
    <w:unhideWhenUsed/>
    <w:rsid w:val="00D03E76"/>
    <w:pPr>
      <w:spacing w:before="0" w:after="0" w:line="240" w:lineRule="auto"/>
    </w:pPr>
  </w:style>
  <w:style w:type="character" w:customStyle="1" w:styleId="E-mailSignatureChar">
    <w:name w:val="E-mail Signature Char"/>
    <w:basedOn w:val="DefaultParagraphFont"/>
    <w:link w:val="E-mailSignature"/>
    <w:uiPriority w:val="99"/>
    <w:semiHidden/>
    <w:rsid w:val="00D03E76"/>
    <w:rPr>
      <w:spacing w:val="4"/>
      <w:sz w:val="22"/>
      <w:szCs w:val="20"/>
    </w:rPr>
  </w:style>
  <w:style w:type="character" w:styleId="Emphasis">
    <w:name w:val="Emphasis"/>
    <w:basedOn w:val="DefaultParagraphFont"/>
    <w:uiPriority w:val="1"/>
    <w:semiHidden/>
    <w:unhideWhenUsed/>
    <w:rsid w:val="00D03E76"/>
    <w:rPr>
      <w:i/>
      <w:iCs/>
      <w:sz w:val="22"/>
    </w:rPr>
  </w:style>
  <w:style w:type="character" w:styleId="EndnoteReference">
    <w:name w:val="endnote reference"/>
    <w:basedOn w:val="DefaultParagraphFont"/>
    <w:uiPriority w:val="99"/>
    <w:semiHidden/>
    <w:unhideWhenUsed/>
    <w:rsid w:val="00D03E76"/>
    <w:rPr>
      <w:sz w:val="22"/>
      <w:vertAlign w:val="superscript"/>
    </w:rPr>
  </w:style>
  <w:style w:type="paragraph" w:styleId="EndnoteText">
    <w:name w:val="endnote text"/>
    <w:basedOn w:val="Normal"/>
    <w:link w:val="EndnoteTextChar"/>
    <w:uiPriority w:val="99"/>
    <w:semiHidden/>
    <w:unhideWhenUsed/>
    <w:rsid w:val="00D03E76"/>
    <w:pPr>
      <w:spacing w:before="0" w:after="0" w:line="240" w:lineRule="auto"/>
    </w:pPr>
  </w:style>
  <w:style w:type="character" w:customStyle="1" w:styleId="EndnoteTextChar">
    <w:name w:val="Endnote Text Char"/>
    <w:basedOn w:val="DefaultParagraphFont"/>
    <w:link w:val="EndnoteText"/>
    <w:uiPriority w:val="99"/>
    <w:semiHidden/>
    <w:rsid w:val="00D03E76"/>
    <w:rPr>
      <w:spacing w:val="4"/>
      <w:sz w:val="22"/>
      <w:szCs w:val="20"/>
    </w:rPr>
  </w:style>
  <w:style w:type="paragraph" w:styleId="EnvelopeAddress">
    <w:name w:val="envelope address"/>
    <w:basedOn w:val="Normal"/>
    <w:uiPriority w:val="99"/>
    <w:semiHidden/>
    <w:unhideWhenUsed/>
    <w:rsid w:val="00D03E76"/>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D03E76"/>
    <w:pPr>
      <w:spacing w:before="0" w:after="0" w:line="240" w:lineRule="auto"/>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sid w:val="00D03E76"/>
    <w:rPr>
      <w:color w:val="800080" w:themeColor="followedHyperlink"/>
      <w:sz w:val="22"/>
      <w:u w:val="single"/>
    </w:rPr>
  </w:style>
  <w:style w:type="paragraph" w:styleId="Footer">
    <w:name w:val="footer"/>
    <w:basedOn w:val="Normal"/>
    <w:link w:val="FooterChar"/>
    <w:uiPriority w:val="99"/>
    <w:unhideWhenUsed/>
    <w:rsid w:val="00D03E76"/>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D03E76"/>
    <w:rPr>
      <w:spacing w:val="4"/>
      <w:sz w:val="22"/>
      <w:szCs w:val="20"/>
    </w:rPr>
  </w:style>
  <w:style w:type="character" w:styleId="FootnoteReference">
    <w:name w:val="footnote reference"/>
    <w:basedOn w:val="DefaultParagraphFont"/>
    <w:uiPriority w:val="99"/>
    <w:semiHidden/>
    <w:unhideWhenUsed/>
    <w:rsid w:val="00D03E76"/>
    <w:rPr>
      <w:sz w:val="22"/>
      <w:vertAlign w:val="superscript"/>
    </w:rPr>
  </w:style>
  <w:style w:type="paragraph" w:styleId="FootnoteText">
    <w:name w:val="footnote text"/>
    <w:basedOn w:val="Normal"/>
    <w:link w:val="FootnoteTextChar"/>
    <w:uiPriority w:val="99"/>
    <w:semiHidden/>
    <w:unhideWhenUsed/>
    <w:rsid w:val="00D03E76"/>
    <w:pPr>
      <w:spacing w:before="0" w:after="0" w:line="240" w:lineRule="auto"/>
    </w:pPr>
  </w:style>
  <w:style w:type="character" w:customStyle="1" w:styleId="FootnoteTextChar">
    <w:name w:val="Footnote Text Char"/>
    <w:basedOn w:val="DefaultParagraphFont"/>
    <w:link w:val="FootnoteText"/>
    <w:uiPriority w:val="99"/>
    <w:semiHidden/>
    <w:rsid w:val="00D03E76"/>
    <w:rPr>
      <w:spacing w:val="4"/>
      <w:sz w:val="22"/>
      <w:szCs w:val="20"/>
    </w:rPr>
  </w:style>
  <w:style w:type="table" w:styleId="GridTable1Light">
    <w:name w:val="Grid Table 1 Light"/>
    <w:basedOn w:val="TableNormal"/>
    <w:uiPriority w:val="46"/>
    <w:rsid w:val="00D03E7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03E76"/>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D03E76"/>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D03E76"/>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D03E76"/>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D03E76"/>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D03E76"/>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D03E76"/>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D03E76"/>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D03E76"/>
    <w:pPr>
      <w:spacing w:after="0"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D03E76"/>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D03E76"/>
    <w:pPr>
      <w:spacing w:after="0"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D03E76"/>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D03E76"/>
    <w:pPr>
      <w:spacing w:after="0"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D03E7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D03E76"/>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D03E76"/>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D03E76"/>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D03E76"/>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D03E76"/>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D03E76"/>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D03E7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D03E76"/>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D03E76"/>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D03E76"/>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D03E76"/>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D03E76"/>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D03E76"/>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D03E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D03E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D03E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D03E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D03E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D03E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D03E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D03E76"/>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D03E76"/>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D03E76"/>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D03E76"/>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D03E76"/>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D03E76"/>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D03E76"/>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D03E76"/>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D03E76"/>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D03E76"/>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D03E76"/>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D03E76"/>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D03E76"/>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D03E76"/>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semiHidden/>
    <w:unhideWhenUsed/>
    <w:rsid w:val="00D03E76"/>
    <w:rPr>
      <w:color w:val="2B579A"/>
      <w:sz w:val="22"/>
      <w:shd w:val="clear" w:color="auto" w:fill="E6E6E6"/>
    </w:rPr>
  </w:style>
  <w:style w:type="character" w:customStyle="1" w:styleId="Heading4Char">
    <w:name w:val="Heading 4 Char"/>
    <w:basedOn w:val="DefaultParagraphFont"/>
    <w:link w:val="Heading4"/>
    <w:uiPriority w:val="9"/>
    <w:semiHidden/>
    <w:rsid w:val="00D03E76"/>
    <w:rPr>
      <w:rFonts w:asciiTheme="majorHAnsi" w:eastAsiaTheme="majorEastAsia" w:hAnsiTheme="majorHAnsi" w:cstheme="majorBidi"/>
      <w:i/>
      <w:iCs/>
      <w:color w:val="365F91" w:themeColor="accent1" w:themeShade="BF"/>
      <w:spacing w:val="4"/>
      <w:sz w:val="22"/>
      <w:szCs w:val="20"/>
    </w:rPr>
  </w:style>
  <w:style w:type="character" w:customStyle="1" w:styleId="Heading5Char">
    <w:name w:val="Heading 5 Char"/>
    <w:basedOn w:val="DefaultParagraphFont"/>
    <w:link w:val="Heading5"/>
    <w:uiPriority w:val="9"/>
    <w:semiHidden/>
    <w:rsid w:val="00D03E76"/>
    <w:rPr>
      <w:rFonts w:asciiTheme="majorHAnsi" w:eastAsiaTheme="majorEastAsia" w:hAnsiTheme="majorHAnsi" w:cstheme="majorBidi"/>
      <w:color w:val="365F91" w:themeColor="accent1" w:themeShade="BF"/>
      <w:spacing w:val="4"/>
      <w:sz w:val="22"/>
      <w:szCs w:val="20"/>
    </w:rPr>
  </w:style>
  <w:style w:type="character" w:customStyle="1" w:styleId="Heading6Char">
    <w:name w:val="Heading 6 Char"/>
    <w:basedOn w:val="DefaultParagraphFont"/>
    <w:link w:val="Heading6"/>
    <w:uiPriority w:val="9"/>
    <w:semiHidden/>
    <w:rsid w:val="00D03E76"/>
    <w:rPr>
      <w:rFonts w:asciiTheme="majorHAnsi" w:eastAsiaTheme="majorEastAsia" w:hAnsiTheme="majorHAnsi" w:cstheme="majorBidi"/>
      <w:color w:val="243F60" w:themeColor="accent1" w:themeShade="7F"/>
      <w:spacing w:val="4"/>
      <w:sz w:val="22"/>
      <w:szCs w:val="20"/>
    </w:rPr>
  </w:style>
  <w:style w:type="character" w:customStyle="1" w:styleId="Heading7Char">
    <w:name w:val="Heading 7 Char"/>
    <w:basedOn w:val="DefaultParagraphFont"/>
    <w:link w:val="Heading7"/>
    <w:uiPriority w:val="9"/>
    <w:semiHidden/>
    <w:rsid w:val="00D03E76"/>
    <w:rPr>
      <w:rFonts w:asciiTheme="majorHAnsi" w:eastAsiaTheme="majorEastAsia" w:hAnsiTheme="majorHAnsi" w:cstheme="majorBidi"/>
      <w:i/>
      <w:iCs/>
      <w:color w:val="243F60" w:themeColor="accent1" w:themeShade="7F"/>
      <w:spacing w:val="4"/>
      <w:sz w:val="22"/>
      <w:szCs w:val="20"/>
    </w:rPr>
  </w:style>
  <w:style w:type="character" w:customStyle="1" w:styleId="Heading8Char">
    <w:name w:val="Heading 8 Char"/>
    <w:basedOn w:val="DefaultParagraphFont"/>
    <w:link w:val="Heading8"/>
    <w:uiPriority w:val="9"/>
    <w:semiHidden/>
    <w:rsid w:val="00D03E76"/>
    <w:rPr>
      <w:rFonts w:asciiTheme="majorHAnsi" w:eastAsiaTheme="majorEastAsia" w:hAnsiTheme="majorHAnsi" w:cstheme="majorBidi"/>
      <w:color w:val="272727" w:themeColor="text1" w:themeTint="D8"/>
      <w:spacing w:val="4"/>
      <w:sz w:val="22"/>
      <w:szCs w:val="21"/>
    </w:rPr>
  </w:style>
  <w:style w:type="character" w:customStyle="1" w:styleId="Heading9Char">
    <w:name w:val="Heading 9 Char"/>
    <w:basedOn w:val="DefaultParagraphFont"/>
    <w:link w:val="Heading9"/>
    <w:uiPriority w:val="9"/>
    <w:semiHidden/>
    <w:rsid w:val="00D03E76"/>
    <w:rPr>
      <w:rFonts w:asciiTheme="majorHAnsi" w:eastAsiaTheme="majorEastAsia" w:hAnsiTheme="majorHAnsi" w:cstheme="majorBidi"/>
      <w:i/>
      <w:iCs/>
      <w:color w:val="272727" w:themeColor="text1" w:themeTint="D8"/>
      <w:spacing w:val="4"/>
      <w:sz w:val="22"/>
      <w:szCs w:val="21"/>
    </w:rPr>
  </w:style>
  <w:style w:type="character" w:styleId="HTMLAcronym">
    <w:name w:val="HTML Acronym"/>
    <w:basedOn w:val="DefaultParagraphFont"/>
    <w:uiPriority w:val="99"/>
    <w:semiHidden/>
    <w:unhideWhenUsed/>
    <w:rsid w:val="00D03E76"/>
    <w:rPr>
      <w:sz w:val="22"/>
    </w:rPr>
  </w:style>
  <w:style w:type="paragraph" w:styleId="HTMLAddress">
    <w:name w:val="HTML Address"/>
    <w:basedOn w:val="Normal"/>
    <w:link w:val="HTMLAddressChar"/>
    <w:uiPriority w:val="99"/>
    <w:semiHidden/>
    <w:unhideWhenUsed/>
    <w:rsid w:val="00D03E76"/>
    <w:pPr>
      <w:spacing w:before="0" w:after="0" w:line="240" w:lineRule="auto"/>
    </w:pPr>
    <w:rPr>
      <w:i/>
      <w:iCs/>
    </w:rPr>
  </w:style>
  <w:style w:type="character" w:customStyle="1" w:styleId="HTMLAddressChar">
    <w:name w:val="HTML Address Char"/>
    <w:basedOn w:val="DefaultParagraphFont"/>
    <w:link w:val="HTMLAddress"/>
    <w:uiPriority w:val="99"/>
    <w:semiHidden/>
    <w:rsid w:val="00D03E76"/>
    <w:rPr>
      <w:i/>
      <w:iCs/>
      <w:spacing w:val="4"/>
      <w:sz w:val="22"/>
      <w:szCs w:val="20"/>
    </w:rPr>
  </w:style>
  <w:style w:type="character" w:styleId="HTMLCite">
    <w:name w:val="HTML Cite"/>
    <w:basedOn w:val="DefaultParagraphFont"/>
    <w:uiPriority w:val="99"/>
    <w:semiHidden/>
    <w:unhideWhenUsed/>
    <w:rsid w:val="00D03E76"/>
    <w:rPr>
      <w:i/>
      <w:iCs/>
      <w:sz w:val="22"/>
    </w:rPr>
  </w:style>
  <w:style w:type="character" w:styleId="HTMLCode">
    <w:name w:val="HTML Code"/>
    <w:basedOn w:val="DefaultParagraphFont"/>
    <w:uiPriority w:val="99"/>
    <w:semiHidden/>
    <w:unhideWhenUsed/>
    <w:rsid w:val="00D03E76"/>
    <w:rPr>
      <w:rFonts w:ascii="Consolas" w:hAnsi="Consolas"/>
      <w:sz w:val="22"/>
      <w:szCs w:val="20"/>
    </w:rPr>
  </w:style>
  <w:style w:type="character" w:styleId="HTMLDefinition">
    <w:name w:val="HTML Definition"/>
    <w:basedOn w:val="DefaultParagraphFont"/>
    <w:uiPriority w:val="99"/>
    <w:semiHidden/>
    <w:unhideWhenUsed/>
    <w:rsid w:val="00D03E76"/>
    <w:rPr>
      <w:i/>
      <w:iCs/>
      <w:sz w:val="22"/>
    </w:rPr>
  </w:style>
  <w:style w:type="character" w:styleId="HTMLKeyboard">
    <w:name w:val="HTML Keyboard"/>
    <w:basedOn w:val="DefaultParagraphFont"/>
    <w:uiPriority w:val="99"/>
    <w:semiHidden/>
    <w:unhideWhenUsed/>
    <w:rsid w:val="00D03E76"/>
    <w:rPr>
      <w:rFonts w:ascii="Consolas" w:hAnsi="Consolas"/>
      <w:sz w:val="22"/>
      <w:szCs w:val="20"/>
    </w:rPr>
  </w:style>
  <w:style w:type="paragraph" w:styleId="HTMLPreformatted">
    <w:name w:val="HTML Preformatted"/>
    <w:basedOn w:val="Normal"/>
    <w:link w:val="HTMLPreformattedChar"/>
    <w:uiPriority w:val="99"/>
    <w:semiHidden/>
    <w:unhideWhenUsed/>
    <w:rsid w:val="00D03E76"/>
    <w:pPr>
      <w:spacing w:before="0"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D03E76"/>
    <w:rPr>
      <w:rFonts w:ascii="Consolas" w:hAnsi="Consolas"/>
      <w:spacing w:val="4"/>
      <w:sz w:val="22"/>
      <w:szCs w:val="20"/>
    </w:rPr>
  </w:style>
  <w:style w:type="character" w:styleId="HTMLSample">
    <w:name w:val="HTML Sample"/>
    <w:basedOn w:val="DefaultParagraphFont"/>
    <w:uiPriority w:val="99"/>
    <w:semiHidden/>
    <w:unhideWhenUsed/>
    <w:rsid w:val="00D03E76"/>
    <w:rPr>
      <w:rFonts w:ascii="Consolas" w:hAnsi="Consolas"/>
      <w:sz w:val="24"/>
      <w:szCs w:val="24"/>
    </w:rPr>
  </w:style>
  <w:style w:type="character" w:styleId="HTMLTypewriter">
    <w:name w:val="HTML Typewriter"/>
    <w:basedOn w:val="DefaultParagraphFont"/>
    <w:uiPriority w:val="99"/>
    <w:semiHidden/>
    <w:unhideWhenUsed/>
    <w:rsid w:val="00D03E76"/>
    <w:rPr>
      <w:rFonts w:ascii="Consolas" w:hAnsi="Consolas"/>
      <w:sz w:val="22"/>
      <w:szCs w:val="20"/>
    </w:rPr>
  </w:style>
  <w:style w:type="character" w:styleId="HTMLVariable">
    <w:name w:val="HTML Variable"/>
    <w:basedOn w:val="DefaultParagraphFont"/>
    <w:uiPriority w:val="99"/>
    <w:semiHidden/>
    <w:unhideWhenUsed/>
    <w:rsid w:val="00D03E76"/>
    <w:rPr>
      <w:i/>
      <w:iCs/>
      <w:sz w:val="22"/>
    </w:rPr>
  </w:style>
  <w:style w:type="character" w:styleId="Hyperlink">
    <w:name w:val="Hyperlink"/>
    <w:basedOn w:val="DefaultParagraphFont"/>
    <w:uiPriority w:val="99"/>
    <w:semiHidden/>
    <w:unhideWhenUsed/>
    <w:rsid w:val="00D03E76"/>
    <w:rPr>
      <w:color w:val="0000FF" w:themeColor="hyperlink"/>
      <w:sz w:val="22"/>
      <w:u w:val="single"/>
    </w:rPr>
  </w:style>
  <w:style w:type="paragraph" w:styleId="Index1">
    <w:name w:val="index 1"/>
    <w:basedOn w:val="Normal"/>
    <w:next w:val="Normal"/>
    <w:autoRedefine/>
    <w:uiPriority w:val="99"/>
    <w:semiHidden/>
    <w:unhideWhenUsed/>
    <w:rsid w:val="00D03E76"/>
    <w:pPr>
      <w:spacing w:before="0" w:after="0" w:line="240" w:lineRule="auto"/>
      <w:ind w:left="200" w:hanging="200"/>
    </w:pPr>
  </w:style>
  <w:style w:type="paragraph" w:styleId="Index2">
    <w:name w:val="index 2"/>
    <w:basedOn w:val="Normal"/>
    <w:next w:val="Normal"/>
    <w:autoRedefine/>
    <w:uiPriority w:val="99"/>
    <w:semiHidden/>
    <w:unhideWhenUsed/>
    <w:rsid w:val="00D03E76"/>
    <w:pPr>
      <w:spacing w:before="0" w:after="0" w:line="240" w:lineRule="auto"/>
      <w:ind w:left="400" w:hanging="200"/>
    </w:pPr>
  </w:style>
  <w:style w:type="paragraph" w:styleId="Index3">
    <w:name w:val="index 3"/>
    <w:basedOn w:val="Normal"/>
    <w:next w:val="Normal"/>
    <w:autoRedefine/>
    <w:uiPriority w:val="99"/>
    <w:semiHidden/>
    <w:unhideWhenUsed/>
    <w:rsid w:val="00D03E76"/>
    <w:pPr>
      <w:spacing w:before="0" w:after="0" w:line="240" w:lineRule="auto"/>
      <w:ind w:left="600" w:hanging="200"/>
    </w:pPr>
  </w:style>
  <w:style w:type="paragraph" w:styleId="Index4">
    <w:name w:val="index 4"/>
    <w:basedOn w:val="Normal"/>
    <w:next w:val="Normal"/>
    <w:autoRedefine/>
    <w:uiPriority w:val="99"/>
    <w:semiHidden/>
    <w:unhideWhenUsed/>
    <w:rsid w:val="00D03E76"/>
    <w:pPr>
      <w:spacing w:before="0" w:after="0" w:line="240" w:lineRule="auto"/>
      <w:ind w:left="800" w:hanging="200"/>
    </w:pPr>
  </w:style>
  <w:style w:type="paragraph" w:styleId="Index5">
    <w:name w:val="index 5"/>
    <w:basedOn w:val="Normal"/>
    <w:next w:val="Normal"/>
    <w:autoRedefine/>
    <w:uiPriority w:val="99"/>
    <w:semiHidden/>
    <w:unhideWhenUsed/>
    <w:rsid w:val="00D03E76"/>
    <w:pPr>
      <w:spacing w:before="0" w:after="0" w:line="240" w:lineRule="auto"/>
      <w:ind w:left="1000" w:hanging="200"/>
    </w:pPr>
  </w:style>
  <w:style w:type="paragraph" w:styleId="Index6">
    <w:name w:val="index 6"/>
    <w:basedOn w:val="Normal"/>
    <w:next w:val="Normal"/>
    <w:autoRedefine/>
    <w:uiPriority w:val="99"/>
    <w:semiHidden/>
    <w:unhideWhenUsed/>
    <w:rsid w:val="00D03E76"/>
    <w:pPr>
      <w:spacing w:before="0" w:after="0" w:line="240" w:lineRule="auto"/>
      <w:ind w:left="1200" w:hanging="200"/>
    </w:pPr>
  </w:style>
  <w:style w:type="paragraph" w:styleId="Index7">
    <w:name w:val="index 7"/>
    <w:basedOn w:val="Normal"/>
    <w:next w:val="Normal"/>
    <w:autoRedefine/>
    <w:uiPriority w:val="99"/>
    <w:semiHidden/>
    <w:unhideWhenUsed/>
    <w:rsid w:val="00D03E76"/>
    <w:pPr>
      <w:spacing w:before="0" w:after="0" w:line="240" w:lineRule="auto"/>
      <w:ind w:left="1400" w:hanging="200"/>
    </w:pPr>
  </w:style>
  <w:style w:type="paragraph" w:styleId="Index8">
    <w:name w:val="index 8"/>
    <w:basedOn w:val="Normal"/>
    <w:next w:val="Normal"/>
    <w:autoRedefine/>
    <w:uiPriority w:val="99"/>
    <w:semiHidden/>
    <w:unhideWhenUsed/>
    <w:rsid w:val="00D03E76"/>
    <w:pPr>
      <w:spacing w:before="0" w:after="0" w:line="240" w:lineRule="auto"/>
      <w:ind w:left="1600" w:hanging="200"/>
    </w:pPr>
  </w:style>
  <w:style w:type="paragraph" w:styleId="Index9">
    <w:name w:val="index 9"/>
    <w:basedOn w:val="Normal"/>
    <w:next w:val="Normal"/>
    <w:autoRedefine/>
    <w:uiPriority w:val="99"/>
    <w:semiHidden/>
    <w:unhideWhenUsed/>
    <w:rsid w:val="00D03E76"/>
    <w:pPr>
      <w:spacing w:before="0" w:after="0" w:line="240" w:lineRule="auto"/>
      <w:ind w:left="1800" w:hanging="200"/>
    </w:pPr>
  </w:style>
  <w:style w:type="paragraph" w:styleId="IndexHeading">
    <w:name w:val="index heading"/>
    <w:basedOn w:val="Normal"/>
    <w:next w:val="Index1"/>
    <w:uiPriority w:val="99"/>
    <w:semiHidden/>
    <w:unhideWhenUsed/>
    <w:rsid w:val="00D03E76"/>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10443C"/>
    <w:rPr>
      <w:i/>
      <w:iCs/>
      <w:color w:val="365F91" w:themeColor="accent1" w:themeShade="BF"/>
      <w:sz w:val="22"/>
    </w:rPr>
  </w:style>
  <w:style w:type="paragraph" w:styleId="IntenseQuote">
    <w:name w:val="Intense Quote"/>
    <w:basedOn w:val="Normal"/>
    <w:next w:val="Normal"/>
    <w:link w:val="IntenseQuoteChar"/>
    <w:uiPriority w:val="30"/>
    <w:semiHidden/>
    <w:unhideWhenUsed/>
    <w:qFormat/>
    <w:rsid w:val="0010443C"/>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10443C"/>
    <w:rPr>
      <w:i/>
      <w:iCs/>
      <w:color w:val="365F91" w:themeColor="accent1" w:themeShade="BF"/>
      <w:spacing w:val="4"/>
      <w:sz w:val="22"/>
      <w:szCs w:val="20"/>
    </w:rPr>
  </w:style>
  <w:style w:type="character" w:styleId="IntenseReference">
    <w:name w:val="Intense Reference"/>
    <w:basedOn w:val="DefaultParagraphFont"/>
    <w:uiPriority w:val="32"/>
    <w:semiHidden/>
    <w:unhideWhenUsed/>
    <w:qFormat/>
    <w:rsid w:val="0010443C"/>
    <w:rPr>
      <w:b/>
      <w:bCs/>
      <w:caps w:val="0"/>
      <w:smallCaps/>
      <w:color w:val="365F91" w:themeColor="accent1" w:themeShade="BF"/>
      <w:spacing w:val="5"/>
      <w:sz w:val="22"/>
    </w:rPr>
  </w:style>
  <w:style w:type="table" w:styleId="LightGrid">
    <w:name w:val="Light Grid"/>
    <w:basedOn w:val="TableNormal"/>
    <w:uiPriority w:val="62"/>
    <w:semiHidden/>
    <w:unhideWhenUsed/>
    <w:rsid w:val="00D03E7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D03E7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D03E76"/>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D03E76"/>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D03E76"/>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D03E76"/>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D03E76"/>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D03E7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D03E7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D03E76"/>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D03E76"/>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D03E76"/>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D03E76"/>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D03E76"/>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D03E7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D03E76"/>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D03E76"/>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D03E76"/>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D03E76"/>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D03E76"/>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D03E76"/>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D03E76"/>
    <w:rPr>
      <w:sz w:val="22"/>
    </w:rPr>
  </w:style>
  <w:style w:type="paragraph" w:styleId="List">
    <w:name w:val="List"/>
    <w:basedOn w:val="Normal"/>
    <w:uiPriority w:val="99"/>
    <w:semiHidden/>
    <w:unhideWhenUsed/>
    <w:rsid w:val="00D03E76"/>
    <w:pPr>
      <w:ind w:left="283" w:hanging="283"/>
      <w:contextualSpacing/>
    </w:pPr>
  </w:style>
  <w:style w:type="paragraph" w:styleId="List2">
    <w:name w:val="List 2"/>
    <w:basedOn w:val="Normal"/>
    <w:uiPriority w:val="99"/>
    <w:semiHidden/>
    <w:unhideWhenUsed/>
    <w:rsid w:val="00D03E76"/>
    <w:pPr>
      <w:ind w:left="566" w:hanging="283"/>
      <w:contextualSpacing/>
    </w:pPr>
  </w:style>
  <w:style w:type="paragraph" w:styleId="List3">
    <w:name w:val="List 3"/>
    <w:basedOn w:val="Normal"/>
    <w:uiPriority w:val="99"/>
    <w:semiHidden/>
    <w:unhideWhenUsed/>
    <w:rsid w:val="00D03E76"/>
    <w:pPr>
      <w:ind w:left="849" w:hanging="283"/>
      <w:contextualSpacing/>
    </w:pPr>
  </w:style>
  <w:style w:type="paragraph" w:styleId="List4">
    <w:name w:val="List 4"/>
    <w:basedOn w:val="Normal"/>
    <w:uiPriority w:val="99"/>
    <w:semiHidden/>
    <w:unhideWhenUsed/>
    <w:rsid w:val="00D03E76"/>
    <w:pPr>
      <w:ind w:left="1132" w:hanging="283"/>
      <w:contextualSpacing/>
    </w:pPr>
  </w:style>
  <w:style w:type="paragraph" w:styleId="List5">
    <w:name w:val="List 5"/>
    <w:basedOn w:val="Normal"/>
    <w:uiPriority w:val="99"/>
    <w:semiHidden/>
    <w:unhideWhenUsed/>
    <w:rsid w:val="00D03E76"/>
    <w:pPr>
      <w:ind w:left="1415" w:hanging="283"/>
      <w:contextualSpacing/>
    </w:pPr>
  </w:style>
  <w:style w:type="paragraph" w:styleId="ListBullet">
    <w:name w:val="List Bullet"/>
    <w:basedOn w:val="Normal"/>
    <w:uiPriority w:val="99"/>
    <w:semiHidden/>
    <w:unhideWhenUsed/>
    <w:rsid w:val="00D03E76"/>
    <w:pPr>
      <w:numPr>
        <w:numId w:val="2"/>
      </w:numPr>
      <w:contextualSpacing/>
    </w:pPr>
  </w:style>
  <w:style w:type="paragraph" w:styleId="ListBullet2">
    <w:name w:val="List Bullet 2"/>
    <w:basedOn w:val="Normal"/>
    <w:uiPriority w:val="99"/>
    <w:semiHidden/>
    <w:unhideWhenUsed/>
    <w:rsid w:val="00D03E76"/>
    <w:pPr>
      <w:numPr>
        <w:numId w:val="3"/>
      </w:numPr>
      <w:contextualSpacing/>
    </w:pPr>
  </w:style>
  <w:style w:type="paragraph" w:styleId="ListBullet3">
    <w:name w:val="List Bullet 3"/>
    <w:basedOn w:val="Normal"/>
    <w:uiPriority w:val="99"/>
    <w:semiHidden/>
    <w:unhideWhenUsed/>
    <w:rsid w:val="00D03E76"/>
    <w:pPr>
      <w:numPr>
        <w:numId w:val="4"/>
      </w:numPr>
      <w:contextualSpacing/>
    </w:pPr>
  </w:style>
  <w:style w:type="paragraph" w:styleId="ListBullet4">
    <w:name w:val="List Bullet 4"/>
    <w:basedOn w:val="Normal"/>
    <w:uiPriority w:val="99"/>
    <w:semiHidden/>
    <w:unhideWhenUsed/>
    <w:rsid w:val="00D03E76"/>
    <w:pPr>
      <w:numPr>
        <w:numId w:val="5"/>
      </w:numPr>
      <w:contextualSpacing/>
    </w:pPr>
  </w:style>
  <w:style w:type="paragraph" w:styleId="ListBullet5">
    <w:name w:val="List Bullet 5"/>
    <w:basedOn w:val="Normal"/>
    <w:uiPriority w:val="99"/>
    <w:semiHidden/>
    <w:unhideWhenUsed/>
    <w:rsid w:val="00D03E76"/>
    <w:pPr>
      <w:numPr>
        <w:numId w:val="6"/>
      </w:numPr>
      <w:contextualSpacing/>
    </w:pPr>
  </w:style>
  <w:style w:type="paragraph" w:styleId="ListContinue">
    <w:name w:val="List Continue"/>
    <w:basedOn w:val="Normal"/>
    <w:uiPriority w:val="99"/>
    <w:semiHidden/>
    <w:unhideWhenUsed/>
    <w:qFormat/>
    <w:rsid w:val="00D03E76"/>
    <w:pPr>
      <w:spacing w:after="120"/>
      <w:ind w:left="283"/>
      <w:contextualSpacing/>
    </w:pPr>
  </w:style>
  <w:style w:type="paragraph" w:styleId="ListContinue2">
    <w:name w:val="List Continue 2"/>
    <w:basedOn w:val="Normal"/>
    <w:uiPriority w:val="99"/>
    <w:semiHidden/>
    <w:unhideWhenUsed/>
    <w:rsid w:val="00D03E76"/>
    <w:pPr>
      <w:spacing w:after="120"/>
      <w:ind w:left="566"/>
      <w:contextualSpacing/>
    </w:pPr>
  </w:style>
  <w:style w:type="paragraph" w:styleId="ListContinue3">
    <w:name w:val="List Continue 3"/>
    <w:basedOn w:val="Normal"/>
    <w:uiPriority w:val="99"/>
    <w:semiHidden/>
    <w:unhideWhenUsed/>
    <w:rsid w:val="00D03E76"/>
    <w:pPr>
      <w:spacing w:after="120"/>
      <w:ind w:left="849"/>
      <w:contextualSpacing/>
    </w:pPr>
  </w:style>
  <w:style w:type="paragraph" w:styleId="ListContinue4">
    <w:name w:val="List Continue 4"/>
    <w:basedOn w:val="Normal"/>
    <w:uiPriority w:val="99"/>
    <w:semiHidden/>
    <w:unhideWhenUsed/>
    <w:rsid w:val="00D03E76"/>
    <w:pPr>
      <w:spacing w:after="120"/>
      <w:ind w:left="1132"/>
      <w:contextualSpacing/>
    </w:pPr>
  </w:style>
  <w:style w:type="paragraph" w:styleId="ListContinue5">
    <w:name w:val="List Continue 5"/>
    <w:basedOn w:val="Normal"/>
    <w:uiPriority w:val="99"/>
    <w:semiHidden/>
    <w:unhideWhenUsed/>
    <w:rsid w:val="00D03E76"/>
    <w:pPr>
      <w:spacing w:after="120"/>
      <w:ind w:left="1415"/>
      <w:contextualSpacing/>
    </w:pPr>
  </w:style>
  <w:style w:type="paragraph" w:styleId="ListNumber2">
    <w:name w:val="List Number 2"/>
    <w:basedOn w:val="Normal"/>
    <w:uiPriority w:val="99"/>
    <w:semiHidden/>
    <w:unhideWhenUsed/>
    <w:rsid w:val="00D03E76"/>
    <w:pPr>
      <w:numPr>
        <w:numId w:val="7"/>
      </w:numPr>
      <w:contextualSpacing/>
    </w:pPr>
  </w:style>
  <w:style w:type="paragraph" w:styleId="ListNumber3">
    <w:name w:val="List Number 3"/>
    <w:basedOn w:val="Normal"/>
    <w:uiPriority w:val="99"/>
    <w:semiHidden/>
    <w:unhideWhenUsed/>
    <w:rsid w:val="00D03E76"/>
    <w:pPr>
      <w:numPr>
        <w:numId w:val="8"/>
      </w:numPr>
      <w:contextualSpacing/>
    </w:pPr>
  </w:style>
  <w:style w:type="paragraph" w:styleId="ListNumber4">
    <w:name w:val="List Number 4"/>
    <w:basedOn w:val="Normal"/>
    <w:uiPriority w:val="99"/>
    <w:semiHidden/>
    <w:unhideWhenUsed/>
    <w:rsid w:val="00D03E76"/>
    <w:pPr>
      <w:numPr>
        <w:numId w:val="9"/>
      </w:numPr>
      <w:contextualSpacing/>
    </w:pPr>
  </w:style>
  <w:style w:type="paragraph" w:styleId="ListNumber5">
    <w:name w:val="List Number 5"/>
    <w:basedOn w:val="Normal"/>
    <w:uiPriority w:val="99"/>
    <w:semiHidden/>
    <w:unhideWhenUsed/>
    <w:rsid w:val="00D03E76"/>
    <w:pPr>
      <w:numPr>
        <w:numId w:val="10"/>
      </w:numPr>
      <w:contextualSpacing/>
    </w:pPr>
  </w:style>
  <w:style w:type="paragraph" w:styleId="ListParagraph">
    <w:name w:val="List Paragraph"/>
    <w:basedOn w:val="Normal"/>
    <w:uiPriority w:val="34"/>
    <w:unhideWhenUsed/>
    <w:qFormat/>
    <w:rsid w:val="00D03E76"/>
    <w:pPr>
      <w:ind w:left="720"/>
      <w:contextualSpacing/>
    </w:pPr>
  </w:style>
  <w:style w:type="table" w:styleId="ListTable1Light">
    <w:name w:val="List Table 1 Light"/>
    <w:basedOn w:val="TableNormal"/>
    <w:uiPriority w:val="46"/>
    <w:rsid w:val="00D03E76"/>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D03E76"/>
    <w:pPr>
      <w:spacing w:after="0"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D03E76"/>
    <w:pPr>
      <w:spacing w:after="0"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D03E76"/>
    <w:pPr>
      <w:spacing w:after="0"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D03E76"/>
    <w:pPr>
      <w:spacing w:after="0"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D03E76"/>
    <w:pPr>
      <w:spacing w:after="0"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D03E76"/>
    <w:pPr>
      <w:spacing w:after="0"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D03E76"/>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D03E76"/>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D03E76"/>
    <w:pPr>
      <w:spacing w:after="0"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D03E76"/>
    <w:pPr>
      <w:spacing w:after="0"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D03E76"/>
    <w:pPr>
      <w:spacing w:after="0"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D03E76"/>
    <w:pPr>
      <w:spacing w:after="0"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D03E76"/>
    <w:pPr>
      <w:spacing w:after="0"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D03E76"/>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D03E76"/>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D03E76"/>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D03E76"/>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D03E76"/>
    <w:pPr>
      <w:spacing w:after="0"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D03E76"/>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D03E76"/>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D03E7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D03E76"/>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D03E76"/>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D03E76"/>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D03E76"/>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D03E76"/>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D03E76"/>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D03E76"/>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D03E76"/>
    <w:pPr>
      <w:spacing w:after="0"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D03E76"/>
    <w:pPr>
      <w:spacing w:after="0"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D03E76"/>
    <w:pPr>
      <w:spacing w:after="0"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D03E76"/>
    <w:pPr>
      <w:spacing w:after="0"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D03E76"/>
    <w:pPr>
      <w:spacing w:after="0"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D03E76"/>
    <w:pPr>
      <w:spacing w:after="0"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D03E76"/>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D03E76"/>
    <w:pPr>
      <w:spacing w:after="0"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D03E76"/>
    <w:pPr>
      <w:spacing w:after="0"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D03E76"/>
    <w:pPr>
      <w:spacing w:after="0"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D03E76"/>
    <w:pPr>
      <w:spacing w:after="0"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D03E76"/>
    <w:pPr>
      <w:spacing w:after="0"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D03E76"/>
    <w:pPr>
      <w:spacing w:after="0"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D03E76"/>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D03E76"/>
    <w:pPr>
      <w:spacing w:after="0"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D03E76"/>
    <w:pPr>
      <w:spacing w:after="0"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D03E76"/>
    <w:pPr>
      <w:spacing w:after="0"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D03E76"/>
    <w:pPr>
      <w:spacing w:after="0"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D03E76"/>
    <w:pPr>
      <w:spacing w:after="0"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D03E76"/>
    <w:pPr>
      <w:spacing w:after="0"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D03E76"/>
    <w:pPr>
      <w:tabs>
        <w:tab w:val="left" w:pos="480"/>
        <w:tab w:val="left" w:pos="960"/>
        <w:tab w:val="left" w:pos="1440"/>
        <w:tab w:val="left" w:pos="1920"/>
        <w:tab w:val="left" w:pos="2400"/>
        <w:tab w:val="left" w:pos="2880"/>
        <w:tab w:val="left" w:pos="3360"/>
        <w:tab w:val="left" w:pos="3840"/>
        <w:tab w:val="left" w:pos="4320"/>
      </w:tabs>
      <w:spacing w:before="120" w:after="0"/>
    </w:pPr>
    <w:rPr>
      <w:rFonts w:ascii="Consolas" w:hAnsi="Consolas"/>
      <w:spacing w:val="4"/>
      <w:szCs w:val="20"/>
    </w:rPr>
  </w:style>
  <w:style w:type="character" w:customStyle="1" w:styleId="MacroTextChar">
    <w:name w:val="Macro Text Char"/>
    <w:basedOn w:val="DefaultParagraphFont"/>
    <w:link w:val="MacroText"/>
    <w:uiPriority w:val="99"/>
    <w:semiHidden/>
    <w:rsid w:val="00D03E76"/>
    <w:rPr>
      <w:rFonts w:ascii="Consolas" w:hAnsi="Consolas"/>
      <w:spacing w:val="4"/>
      <w:sz w:val="22"/>
      <w:szCs w:val="20"/>
    </w:rPr>
  </w:style>
  <w:style w:type="table" w:styleId="MediumGrid1">
    <w:name w:val="Medium Grid 1"/>
    <w:basedOn w:val="TableNormal"/>
    <w:uiPriority w:val="67"/>
    <w:semiHidden/>
    <w:unhideWhenUsed/>
    <w:rsid w:val="00D03E76"/>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D03E76"/>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D03E76"/>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D03E76"/>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D03E76"/>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D03E76"/>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D03E76"/>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D03E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D03E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D03E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D03E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D03E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D03E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D03E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D03E76"/>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D03E76"/>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D03E76"/>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D03E76"/>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D03E76"/>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D03E76"/>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D03E76"/>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D03E76"/>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D03E76"/>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D03E76"/>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D03E76"/>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D03E76"/>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D03E76"/>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D03E76"/>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D03E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D03E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D03E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D03E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D03E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D03E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D03E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D03E76"/>
    <w:rPr>
      <w:color w:val="2B579A"/>
      <w:sz w:val="22"/>
      <w:shd w:val="clear" w:color="auto" w:fill="E6E6E6"/>
    </w:rPr>
  </w:style>
  <w:style w:type="paragraph" w:styleId="MessageHeader">
    <w:name w:val="Message Header"/>
    <w:basedOn w:val="Normal"/>
    <w:link w:val="MessageHeaderChar"/>
    <w:uiPriority w:val="99"/>
    <w:semiHidden/>
    <w:unhideWhenUsed/>
    <w:rsid w:val="00D03E76"/>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03E76"/>
    <w:rPr>
      <w:rFonts w:asciiTheme="majorHAnsi" w:eastAsiaTheme="majorEastAsia" w:hAnsiTheme="majorHAnsi" w:cstheme="majorBidi"/>
      <w:spacing w:val="4"/>
      <w:sz w:val="24"/>
      <w:szCs w:val="24"/>
      <w:shd w:val="pct20" w:color="auto" w:fill="auto"/>
    </w:rPr>
  </w:style>
  <w:style w:type="paragraph" w:styleId="NormalWeb">
    <w:name w:val="Normal (Web)"/>
    <w:basedOn w:val="Normal"/>
    <w:uiPriority w:val="99"/>
    <w:semiHidden/>
    <w:unhideWhenUsed/>
    <w:rsid w:val="00D03E76"/>
    <w:rPr>
      <w:rFonts w:ascii="Times New Roman" w:hAnsi="Times New Roman" w:cs="Times New Roman"/>
      <w:sz w:val="24"/>
      <w:szCs w:val="24"/>
    </w:rPr>
  </w:style>
  <w:style w:type="paragraph" w:styleId="NoteHeading">
    <w:name w:val="Note Heading"/>
    <w:basedOn w:val="Normal"/>
    <w:next w:val="Normal"/>
    <w:link w:val="NoteHeadingChar"/>
    <w:uiPriority w:val="99"/>
    <w:semiHidden/>
    <w:unhideWhenUsed/>
    <w:rsid w:val="00D03E76"/>
    <w:pPr>
      <w:spacing w:before="0" w:after="0" w:line="240" w:lineRule="auto"/>
    </w:pPr>
  </w:style>
  <w:style w:type="character" w:customStyle="1" w:styleId="NoteHeadingChar">
    <w:name w:val="Note Heading Char"/>
    <w:basedOn w:val="DefaultParagraphFont"/>
    <w:link w:val="NoteHeading"/>
    <w:uiPriority w:val="99"/>
    <w:semiHidden/>
    <w:rsid w:val="00D03E76"/>
    <w:rPr>
      <w:spacing w:val="4"/>
      <w:sz w:val="22"/>
      <w:szCs w:val="20"/>
    </w:rPr>
  </w:style>
  <w:style w:type="character" w:styleId="PageNumber">
    <w:name w:val="page number"/>
    <w:basedOn w:val="DefaultParagraphFont"/>
    <w:uiPriority w:val="99"/>
    <w:semiHidden/>
    <w:unhideWhenUsed/>
    <w:rsid w:val="00D03E76"/>
    <w:rPr>
      <w:sz w:val="22"/>
    </w:rPr>
  </w:style>
  <w:style w:type="table" w:styleId="PlainTable1">
    <w:name w:val="Plain Table 1"/>
    <w:basedOn w:val="TableNormal"/>
    <w:uiPriority w:val="41"/>
    <w:rsid w:val="00D03E7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D03E76"/>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D03E76"/>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D03E76"/>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D03E76"/>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D03E76"/>
    <w:pPr>
      <w:spacing w:before="0"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D03E76"/>
    <w:rPr>
      <w:rFonts w:ascii="Consolas" w:hAnsi="Consolas"/>
      <w:spacing w:val="4"/>
      <w:sz w:val="22"/>
      <w:szCs w:val="21"/>
    </w:rPr>
  </w:style>
  <w:style w:type="paragraph" w:styleId="Quote">
    <w:name w:val="Quote"/>
    <w:basedOn w:val="Normal"/>
    <w:next w:val="Normal"/>
    <w:link w:val="QuoteChar"/>
    <w:uiPriority w:val="29"/>
    <w:semiHidden/>
    <w:unhideWhenUsed/>
    <w:qFormat/>
    <w:rsid w:val="00D03E76"/>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D03E76"/>
    <w:rPr>
      <w:i/>
      <w:iCs/>
      <w:color w:val="404040" w:themeColor="text1" w:themeTint="BF"/>
      <w:spacing w:val="4"/>
      <w:sz w:val="22"/>
      <w:szCs w:val="20"/>
    </w:rPr>
  </w:style>
  <w:style w:type="paragraph" w:styleId="Salutation">
    <w:name w:val="Salutation"/>
    <w:basedOn w:val="Normal"/>
    <w:next w:val="Normal"/>
    <w:link w:val="SalutationChar"/>
    <w:uiPriority w:val="1"/>
    <w:semiHidden/>
    <w:unhideWhenUsed/>
    <w:qFormat/>
    <w:rsid w:val="00D03E76"/>
  </w:style>
  <w:style w:type="character" w:customStyle="1" w:styleId="SalutationChar">
    <w:name w:val="Salutation Char"/>
    <w:basedOn w:val="DefaultParagraphFont"/>
    <w:link w:val="Salutation"/>
    <w:uiPriority w:val="1"/>
    <w:semiHidden/>
    <w:rsid w:val="00D03E76"/>
    <w:rPr>
      <w:spacing w:val="4"/>
      <w:sz w:val="22"/>
      <w:szCs w:val="20"/>
    </w:rPr>
  </w:style>
  <w:style w:type="paragraph" w:styleId="Signature">
    <w:name w:val="Signature"/>
    <w:basedOn w:val="Normal"/>
    <w:link w:val="SignatureChar"/>
    <w:uiPriority w:val="1"/>
    <w:semiHidden/>
    <w:unhideWhenUsed/>
    <w:qFormat/>
    <w:rsid w:val="00D03E76"/>
    <w:pPr>
      <w:spacing w:before="0" w:after="0" w:line="240" w:lineRule="auto"/>
      <w:ind w:left="4252"/>
    </w:pPr>
  </w:style>
  <w:style w:type="character" w:customStyle="1" w:styleId="SignatureChar">
    <w:name w:val="Signature Char"/>
    <w:basedOn w:val="DefaultParagraphFont"/>
    <w:link w:val="Signature"/>
    <w:uiPriority w:val="1"/>
    <w:semiHidden/>
    <w:rsid w:val="00D03E76"/>
    <w:rPr>
      <w:spacing w:val="4"/>
      <w:sz w:val="22"/>
      <w:szCs w:val="20"/>
    </w:rPr>
  </w:style>
  <w:style w:type="character" w:styleId="SmartHyperlink">
    <w:name w:val="Smart Hyperlink"/>
    <w:basedOn w:val="DefaultParagraphFont"/>
    <w:uiPriority w:val="99"/>
    <w:semiHidden/>
    <w:unhideWhenUsed/>
    <w:rsid w:val="00D03E76"/>
    <w:rPr>
      <w:sz w:val="22"/>
      <w:u w:val="dotted"/>
    </w:rPr>
  </w:style>
  <w:style w:type="character" w:styleId="Strong">
    <w:name w:val="Strong"/>
    <w:basedOn w:val="DefaultParagraphFont"/>
    <w:uiPriority w:val="22"/>
    <w:semiHidden/>
    <w:unhideWhenUsed/>
    <w:qFormat/>
    <w:rsid w:val="00D03E76"/>
    <w:rPr>
      <w:b/>
      <w:bCs/>
      <w:sz w:val="22"/>
    </w:rPr>
  </w:style>
  <w:style w:type="paragraph" w:styleId="Subtitle">
    <w:name w:val="Subtitle"/>
    <w:basedOn w:val="Normal"/>
    <w:next w:val="Normal"/>
    <w:link w:val="SubtitleChar"/>
    <w:uiPriority w:val="11"/>
    <w:semiHidden/>
    <w:unhideWhenUsed/>
    <w:qFormat/>
    <w:rsid w:val="00D03E76"/>
    <w:pPr>
      <w:numPr>
        <w:ilvl w:val="1"/>
      </w:numPr>
      <w:spacing w:after="160"/>
    </w:pPr>
    <w:rPr>
      <w:color w:val="5A5A5A" w:themeColor="text1" w:themeTint="A5"/>
      <w:spacing w:val="15"/>
      <w:szCs w:val="22"/>
    </w:rPr>
  </w:style>
  <w:style w:type="character" w:customStyle="1" w:styleId="SubtitleChar">
    <w:name w:val="Subtitle Char"/>
    <w:basedOn w:val="DefaultParagraphFont"/>
    <w:link w:val="Subtitle"/>
    <w:uiPriority w:val="11"/>
    <w:semiHidden/>
    <w:rsid w:val="00D03E76"/>
    <w:rPr>
      <w:color w:val="5A5A5A" w:themeColor="text1" w:themeTint="A5"/>
      <w:spacing w:val="15"/>
      <w:sz w:val="22"/>
    </w:rPr>
  </w:style>
  <w:style w:type="character" w:styleId="SubtleEmphasis">
    <w:name w:val="Subtle Emphasis"/>
    <w:basedOn w:val="DefaultParagraphFont"/>
    <w:uiPriority w:val="19"/>
    <w:semiHidden/>
    <w:unhideWhenUsed/>
    <w:qFormat/>
    <w:rsid w:val="00D03E76"/>
    <w:rPr>
      <w:i/>
      <w:iCs/>
      <w:color w:val="404040" w:themeColor="text1" w:themeTint="BF"/>
      <w:sz w:val="22"/>
    </w:rPr>
  </w:style>
  <w:style w:type="character" w:styleId="SubtleReference">
    <w:name w:val="Subtle Reference"/>
    <w:basedOn w:val="DefaultParagraphFont"/>
    <w:uiPriority w:val="31"/>
    <w:semiHidden/>
    <w:unhideWhenUsed/>
    <w:qFormat/>
    <w:rsid w:val="00D03E76"/>
    <w:rPr>
      <w:smallCaps/>
      <w:color w:val="5A5A5A" w:themeColor="text1" w:themeTint="A5"/>
      <w:sz w:val="22"/>
    </w:rPr>
  </w:style>
  <w:style w:type="table" w:styleId="Table3Deffects1">
    <w:name w:val="Table 3D effects 1"/>
    <w:basedOn w:val="TableNormal"/>
    <w:uiPriority w:val="99"/>
    <w:semiHidden/>
    <w:unhideWhenUsed/>
    <w:rsid w:val="00D03E76"/>
    <w:pPr>
      <w:spacing w:before="12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03E76"/>
    <w:pPr>
      <w:spacing w:before="12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03E76"/>
    <w:pPr>
      <w:spacing w:before="12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D03E76"/>
    <w:pPr>
      <w:spacing w:before="12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03E76"/>
    <w:pPr>
      <w:spacing w:before="12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03E76"/>
    <w:pPr>
      <w:spacing w:before="12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03E76"/>
    <w:pPr>
      <w:spacing w:before="12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D03E76"/>
    <w:pPr>
      <w:spacing w:before="12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D03E76"/>
    <w:pPr>
      <w:spacing w:before="12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D03E76"/>
    <w:pPr>
      <w:spacing w:before="12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D03E76"/>
    <w:pPr>
      <w:spacing w:before="12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03E76"/>
    <w:pPr>
      <w:spacing w:before="12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03E76"/>
    <w:pPr>
      <w:spacing w:before="12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03E76"/>
    <w:pPr>
      <w:spacing w:before="12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03E76"/>
    <w:pPr>
      <w:spacing w:before="12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D03E76"/>
    <w:pPr>
      <w:spacing w:before="12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03E76"/>
    <w:pPr>
      <w:spacing w:before="12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D03E76"/>
    <w:pPr>
      <w:spacing w:before="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D03E76"/>
    <w:pPr>
      <w:spacing w:before="12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03E76"/>
    <w:pPr>
      <w:spacing w:before="12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03E76"/>
    <w:pPr>
      <w:spacing w:before="12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03E76"/>
    <w:pPr>
      <w:spacing w:before="12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03E76"/>
    <w:pPr>
      <w:spacing w:before="12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03E76"/>
    <w:pPr>
      <w:spacing w:before="12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03E76"/>
    <w:pPr>
      <w:spacing w:before="12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D03E7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D03E76"/>
    <w:pPr>
      <w:spacing w:before="12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03E76"/>
    <w:pPr>
      <w:spacing w:before="12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03E76"/>
    <w:pPr>
      <w:spacing w:before="12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03E76"/>
    <w:pPr>
      <w:spacing w:before="12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03E76"/>
    <w:pPr>
      <w:spacing w:before="12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03E76"/>
    <w:pPr>
      <w:spacing w:before="12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03E76"/>
    <w:pPr>
      <w:spacing w:before="12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03E76"/>
    <w:pPr>
      <w:spacing w:before="12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D03E76"/>
    <w:pPr>
      <w:spacing w:after="0"/>
      <w:ind w:left="220" w:hanging="220"/>
    </w:pPr>
  </w:style>
  <w:style w:type="paragraph" w:styleId="TableofFigures">
    <w:name w:val="table of figures"/>
    <w:basedOn w:val="Normal"/>
    <w:next w:val="Normal"/>
    <w:uiPriority w:val="99"/>
    <w:semiHidden/>
    <w:unhideWhenUsed/>
    <w:rsid w:val="00D03E76"/>
    <w:pPr>
      <w:spacing w:after="0"/>
    </w:pPr>
  </w:style>
  <w:style w:type="table" w:styleId="TableProfessional">
    <w:name w:val="Table Professional"/>
    <w:basedOn w:val="TableNormal"/>
    <w:uiPriority w:val="99"/>
    <w:semiHidden/>
    <w:unhideWhenUsed/>
    <w:rsid w:val="00D03E76"/>
    <w:pPr>
      <w:spacing w:before="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D03E76"/>
    <w:pPr>
      <w:spacing w:before="12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03E76"/>
    <w:pPr>
      <w:spacing w:before="12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03E76"/>
    <w:pPr>
      <w:spacing w:before="12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D03E76"/>
    <w:pPr>
      <w:spacing w:before="12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D03E76"/>
    <w:pPr>
      <w:spacing w:before="12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D03E76"/>
    <w:pPr>
      <w:spacing w:before="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D03E76"/>
    <w:pPr>
      <w:spacing w:before="12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03E76"/>
    <w:pPr>
      <w:spacing w:before="12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D03E76"/>
    <w:pPr>
      <w:spacing w:before="12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semiHidden/>
    <w:unhideWhenUsed/>
    <w:qFormat/>
    <w:rsid w:val="00D03E76"/>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D03E76"/>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D03E76"/>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D03E76"/>
    <w:pPr>
      <w:spacing w:after="100"/>
    </w:pPr>
  </w:style>
  <w:style w:type="paragraph" w:styleId="TOC2">
    <w:name w:val="toc 2"/>
    <w:basedOn w:val="Normal"/>
    <w:next w:val="Normal"/>
    <w:autoRedefine/>
    <w:uiPriority w:val="39"/>
    <w:semiHidden/>
    <w:unhideWhenUsed/>
    <w:rsid w:val="00D03E76"/>
    <w:pPr>
      <w:spacing w:after="100"/>
      <w:ind w:left="220"/>
    </w:pPr>
  </w:style>
  <w:style w:type="paragraph" w:styleId="TOC3">
    <w:name w:val="toc 3"/>
    <w:basedOn w:val="Normal"/>
    <w:next w:val="Normal"/>
    <w:autoRedefine/>
    <w:uiPriority w:val="39"/>
    <w:semiHidden/>
    <w:unhideWhenUsed/>
    <w:rsid w:val="00D03E76"/>
    <w:pPr>
      <w:spacing w:after="100"/>
      <w:ind w:left="440"/>
    </w:pPr>
  </w:style>
  <w:style w:type="paragraph" w:styleId="TOC4">
    <w:name w:val="toc 4"/>
    <w:basedOn w:val="Normal"/>
    <w:next w:val="Normal"/>
    <w:autoRedefine/>
    <w:uiPriority w:val="39"/>
    <w:semiHidden/>
    <w:unhideWhenUsed/>
    <w:rsid w:val="00D03E76"/>
    <w:pPr>
      <w:spacing w:after="100"/>
      <w:ind w:left="660"/>
    </w:pPr>
  </w:style>
  <w:style w:type="paragraph" w:styleId="TOC5">
    <w:name w:val="toc 5"/>
    <w:basedOn w:val="Normal"/>
    <w:next w:val="Normal"/>
    <w:autoRedefine/>
    <w:uiPriority w:val="39"/>
    <w:semiHidden/>
    <w:unhideWhenUsed/>
    <w:rsid w:val="00D03E76"/>
    <w:pPr>
      <w:spacing w:after="100"/>
      <w:ind w:left="880"/>
    </w:pPr>
  </w:style>
  <w:style w:type="paragraph" w:styleId="TOC6">
    <w:name w:val="toc 6"/>
    <w:basedOn w:val="Normal"/>
    <w:next w:val="Normal"/>
    <w:autoRedefine/>
    <w:uiPriority w:val="39"/>
    <w:semiHidden/>
    <w:unhideWhenUsed/>
    <w:rsid w:val="00D03E76"/>
    <w:pPr>
      <w:spacing w:after="100"/>
      <w:ind w:left="1100"/>
    </w:pPr>
  </w:style>
  <w:style w:type="paragraph" w:styleId="TOC7">
    <w:name w:val="toc 7"/>
    <w:basedOn w:val="Normal"/>
    <w:next w:val="Normal"/>
    <w:autoRedefine/>
    <w:uiPriority w:val="39"/>
    <w:semiHidden/>
    <w:unhideWhenUsed/>
    <w:rsid w:val="00D03E76"/>
    <w:pPr>
      <w:spacing w:after="100"/>
      <w:ind w:left="1320"/>
    </w:pPr>
  </w:style>
  <w:style w:type="paragraph" w:styleId="TOC8">
    <w:name w:val="toc 8"/>
    <w:basedOn w:val="Normal"/>
    <w:next w:val="Normal"/>
    <w:autoRedefine/>
    <w:uiPriority w:val="39"/>
    <w:semiHidden/>
    <w:unhideWhenUsed/>
    <w:rsid w:val="00D03E76"/>
    <w:pPr>
      <w:spacing w:after="100"/>
      <w:ind w:left="1540"/>
    </w:pPr>
  </w:style>
  <w:style w:type="paragraph" w:styleId="TOC9">
    <w:name w:val="toc 9"/>
    <w:basedOn w:val="Normal"/>
    <w:next w:val="Normal"/>
    <w:autoRedefine/>
    <w:uiPriority w:val="39"/>
    <w:semiHidden/>
    <w:unhideWhenUsed/>
    <w:rsid w:val="00D03E76"/>
    <w:pPr>
      <w:spacing w:after="100"/>
      <w:ind w:left="1760"/>
    </w:pPr>
  </w:style>
  <w:style w:type="paragraph" w:styleId="TOCHeading">
    <w:name w:val="TOC Heading"/>
    <w:basedOn w:val="Heading1"/>
    <w:next w:val="Normal"/>
    <w:uiPriority w:val="39"/>
    <w:semiHidden/>
    <w:unhideWhenUsed/>
    <w:qFormat/>
    <w:rsid w:val="00D03E76"/>
    <w:pPr>
      <w:outlineLvl w:val="9"/>
    </w:pPr>
  </w:style>
  <w:style w:type="character" w:styleId="UnresolvedMention">
    <w:name w:val="Unresolved Mention"/>
    <w:basedOn w:val="DefaultParagraphFont"/>
    <w:uiPriority w:val="99"/>
    <w:semiHidden/>
    <w:unhideWhenUsed/>
    <w:rsid w:val="00FC288B"/>
    <w:rPr>
      <w:color w:val="595959" w:themeColor="text1" w:themeTint="A6"/>
      <w:sz w:val="22"/>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yleeH\AppData\Roaming\Microsoft\Templates\Meeting%20minutes%20(short%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D61413C9C0A41638D9C877A26823CE2"/>
        <w:category>
          <w:name w:val="General"/>
          <w:gallery w:val="placeholder"/>
        </w:category>
        <w:types>
          <w:type w:val="bbPlcHdr"/>
        </w:types>
        <w:behaviors>
          <w:behavior w:val="content"/>
        </w:behaviors>
        <w:guid w:val="{B19BFDA1-B06E-4FC6-9E14-DA74DE97D301}"/>
      </w:docPartPr>
      <w:docPartBody>
        <w:p w:rsidR="00524AAF" w:rsidRDefault="00524AAF">
          <w:pPr>
            <w:pStyle w:val="0D61413C9C0A41638D9C877A26823CE2"/>
          </w:pPr>
          <w:r>
            <w:t>Summarize the discussion for each issue, state the outcome, and assign any action items.</w:t>
          </w:r>
        </w:p>
      </w:docPartBody>
    </w:docPart>
    <w:docPart>
      <w:docPartPr>
        <w:name w:val="DA007AE01B3C430AA75E7DE5B96E7158"/>
        <w:category>
          <w:name w:val="General"/>
          <w:gallery w:val="placeholder"/>
        </w:category>
        <w:types>
          <w:type w:val="bbPlcHdr"/>
        </w:types>
        <w:behaviors>
          <w:behavior w:val="content"/>
        </w:behaviors>
        <w:guid w:val="{B999D06C-ADB0-498F-9F08-2754CC9D7670}"/>
      </w:docPartPr>
      <w:docPartBody>
        <w:p w:rsidR="00524AAF" w:rsidRDefault="00524AAF">
          <w:pPr>
            <w:pStyle w:val="DA007AE01B3C430AA75E7DE5B96E7158"/>
          </w:pPr>
          <w:r>
            <w:t>Roundtable</w:t>
          </w:r>
        </w:p>
      </w:docPartBody>
    </w:docPart>
    <w:docPart>
      <w:docPartPr>
        <w:name w:val="DDB0B6D9A276443DB5678C444340FE5D"/>
        <w:category>
          <w:name w:val="General"/>
          <w:gallery w:val="placeholder"/>
        </w:category>
        <w:types>
          <w:type w:val="bbPlcHdr"/>
        </w:types>
        <w:behaviors>
          <w:behavior w:val="content"/>
        </w:behaviors>
        <w:guid w:val="{255ED61A-0C23-44F1-8C03-569D1EE9628D}"/>
      </w:docPartPr>
      <w:docPartBody>
        <w:p w:rsidR="00524AAF" w:rsidRDefault="00524AAF">
          <w:pPr>
            <w:pStyle w:val="DDB0B6D9A276443DB5678C444340FE5D"/>
          </w:pPr>
          <w:r>
            <w:t>Summarize the status of each area/department.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4AAF"/>
    <w:rsid w:val="00524A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8C3A7FB889B4C02A846ED0728CBE52C">
    <w:name w:val="B8C3A7FB889B4C02A846ED0728CBE52C"/>
  </w:style>
  <w:style w:type="paragraph" w:customStyle="1" w:styleId="320C0A6FFB224FD2811C4E2C84C6EFDF">
    <w:name w:val="320C0A6FFB224FD2811C4E2C84C6EFDF"/>
  </w:style>
  <w:style w:type="paragraph" w:customStyle="1" w:styleId="F23DEC41222B4CF8B7AA7CA86F487482">
    <w:name w:val="F23DEC41222B4CF8B7AA7CA86F487482"/>
  </w:style>
  <w:style w:type="paragraph" w:customStyle="1" w:styleId="6BDF0F63E2F84FC8A1B837172C3F16A3">
    <w:name w:val="6BDF0F63E2F84FC8A1B837172C3F16A3"/>
  </w:style>
  <w:style w:type="paragraph" w:customStyle="1" w:styleId="D762CF77B8C14FC2B3FDCE6419009E27">
    <w:name w:val="D762CF77B8C14FC2B3FDCE6419009E27"/>
  </w:style>
  <w:style w:type="paragraph" w:customStyle="1" w:styleId="C53B2276286F469CB79D406E376DCA1D">
    <w:name w:val="C53B2276286F469CB79D406E376DCA1D"/>
  </w:style>
  <w:style w:type="paragraph" w:customStyle="1" w:styleId="E871A3576BD5457093BADC859C5AC7D8">
    <w:name w:val="E871A3576BD5457093BADC859C5AC7D8"/>
  </w:style>
  <w:style w:type="paragraph" w:customStyle="1" w:styleId="391A50DA13D84BA7ABAFE080E5C63638">
    <w:name w:val="391A50DA13D84BA7ABAFE080E5C63638"/>
  </w:style>
  <w:style w:type="paragraph" w:customStyle="1" w:styleId="60A4472DBD014864B032E0EC56435087">
    <w:name w:val="60A4472DBD014864B032E0EC56435087"/>
  </w:style>
  <w:style w:type="paragraph" w:customStyle="1" w:styleId="EFAF9B5E6C13410493F0081D42A588D3">
    <w:name w:val="EFAF9B5E6C13410493F0081D42A588D3"/>
  </w:style>
  <w:style w:type="paragraph" w:customStyle="1" w:styleId="87A0871C53A04F2381A33294952DE3C7">
    <w:name w:val="87A0871C53A04F2381A33294952DE3C7"/>
  </w:style>
  <w:style w:type="paragraph" w:customStyle="1" w:styleId="090FE20F9D76447A8DE6F7A27B15FE5F">
    <w:name w:val="090FE20F9D76447A8DE6F7A27B15FE5F"/>
  </w:style>
  <w:style w:type="paragraph" w:customStyle="1" w:styleId="0D61413C9C0A41638D9C877A26823CE2">
    <w:name w:val="0D61413C9C0A41638D9C877A26823CE2"/>
  </w:style>
  <w:style w:type="paragraph" w:customStyle="1" w:styleId="DA007AE01B3C430AA75E7DE5B96E7158">
    <w:name w:val="DA007AE01B3C430AA75E7DE5B96E7158"/>
  </w:style>
  <w:style w:type="paragraph" w:customStyle="1" w:styleId="DDB0B6D9A276443DB5678C444340FE5D">
    <w:name w:val="DDB0B6D9A276443DB5678C444340FE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Meeting minutes (short form)</Template>
  <TotalTime>91</TotalTime>
  <Pages>2</Pages>
  <Words>603</Words>
  <Characters>3439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Kaylee Hawkins</dc:creator>
  <cp:keywords>January 10, 2018</cp:keywords>
  <dc:description>Coastal Bend SHRM</dc:description>
  <cp:lastModifiedBy>Kaylee Hawkins</cp:lastModifiedBy>
  <cp:revision>13</cp:revision>
  <cp:lastPrinted>2019-01-09T16:06:00Z</cp:lastPrinted>
  <dcterms:created xsi:type="dcterms:W3CDTF">2019-01-09T15:56:00Z</dcterms:created>
  <dcterms:modified xsi:type="dcterms:W3CDTF">2019-02-12T15:46:00Z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